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B9F" w:rsidRDefault="005E4B9F">
      <w:pPr>
        <w:spacing w:before="10" w:line="180" w:lineRule="exact"/>
        <w:rPr>
          <w:sz w:val="19"/>
          <w:szCs w:val="19"/>
        </w:rPr>
      </w:pPr>
    </w:p>
    <w:p w:rsidR="005E4B9F" w:rsidRDefault="005E4B9F">
      <w:pPr>
        <w:spacing w:line="200" w:lineRule="exact"/>
      </w:pPr>
    </w:p>
    <w:p w:rsidR="005E4B9F" w:rsidRDefault="00F772CC">
      <w:pPr>
        <w:spacing w:before="29"/>
        <w:ind w:left="1675" w:right="5509"/>
        <w:rPr>
          <w:sz w:val="24"/>
          <w:szCs w:val="24"/>
        </w:rPr>
      </w:pPr>
      <w:r>
        <w:rPr>
          <w:b/>
          <w:i/>
          <w:sz w:val="24"/>
          <w:szCs w:val="24"/>
        </w:rPr>
        <w:t>APPLIC</w:t>
      </w:r>
      <w:r>
        <w:rPr>
          <w:b/>
          <w:i/>
          <w:spacing w:val="1"/>
          <w:sz w:val="24"/>
          <w:szCs w:val="24"/>
        </w:rPr>
        <w:t>A</w:t>
      </w:r>
      <w:r>
        <w:rPr>
          <w:b/>
          <w:i/>
          <w:sz w:val="24"/>
          <w:szCs w:val="24"/>
        </w:rPr>
        <w:t>TION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FOR 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MPL</w:t>
      </w:r>
      <w:r>
        <w:rPr>
          <w:b/>
          <w:i/>
          <w:spacing w:val="-1"/>
          <w:sz w:val="24"/>
          <w:szCs w:val="24"/>
        </w:rPr>
        <w:t>O</w:t>
      </w:r>
      <w:r>
        <w:rPr>
          <w:b/>
          <w:i/>
          <w:spacing w:val="2"/>
          <w:sz w:val="24"/>
          <w:szCs w:val="24"/>
        </w:rPr>
        <w:t>Y</w:t>
      </w:r>
      <w:r>
        <w:rPr>
          <w:b/>
          <w:i/>
          <w:sz w:val="24"/>
          <w:szCs w:val="24"/>
        </w:rPr>
        <w:t>M</w:t>
      </w:r>
      <w:r>
        <w:rPr>
          <w:b/>
          <w:i/>
          <w:spacing w:val="1"/>
          <w:sz w:val="24"/>
          <w:szCs w:val="24"/>
        </w:rPr>
        <w:t>E</w:t>
      </w:r>
      <w:r>
        <w:rPr>
          <w:b/>
          <w:i/>
          <w:sz w:val="24"/>
          <w:szCs w:val="24"/>
        </w:rPr>
        <w:t>NT BRO</w:t>
      </w:r>
      <w:r>
        <w:rPr>
          <w:b/>
          <w:i/>
          <w:spacing w:val="-1"/>
          <w:sz w:val="24"/>
          <w:szCs w:val="24"/>
        </w:rPr>
        <w:t>O</w:t>
      </w:r>
      <w:r>
        <w:rPr>
          <w:b/>
          <w:i/>
          <w:sz w:val="24"/>
          <w:szCs w:val="24"/>
        </w:rPr>
        <w:t>KLAND B</w:t>
      </w:r>
      <w:r>
        <w:rPr>
          <w:b/>
          <w:i/>
          <w:spacing w:val="1"/>
          <w:sz w:val="24"/>
          <w:szCs w:val="24"/>
        </w:rPr>
        <w:t>A</w:t>
      </w:r>
      <w:r>
        <w:rPr>
          <w:b/>
          <w:i/>
          <w:sz w:val="24"/>
          <w:szCs w:val="24"/>
        </w:rPr>
        <w:t>PTI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z w:val="24"/>
          <w:szCs w:val="24"/>
        </w:rPr>
        <w:t>T C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UR</w:t>
      </w:r>
      <w:r>
        <w:rPr>
          <w:b/>
          <w:i/>
          <w:spacing w:val="1"/>
          <w:sz w:val="24"/>
          <w:szCs w:val="24"/>
        </w:rPr>
        <w:t>C</w:t>
      </w:r>
      <w:r>
        <w:rPr>
          <w:b/>
          <w:i/>
          <w:sz w:val="24"/>
          <w:szCs w:val="24"/>
        </w:rPr>
        <w:t>H</w:t>
      </w:r>
    </w:p>
    <w:p w:rsidR="005E4B9F" w:rsidRDefault="00F772CC">
      <w:pPr>
        <w:spacing w:before="1"/>
        <w:ind w:left="1675"/>
      </w:pPr>
      <w:r>
        <w:rPr>
          <w:b/>
          <w:i/>
          <w:spacing w:val="1"/>
        </w:rPr>
        <w:t>106</w:t>
      </w:r>
      <w:r>
        <w:rPr>
          <w:b/>
          <w:i/>
        </w:rPr>
        <w:t>6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SUNS</w:t>
      </w:r>
      <w:r>
        <w:rPr>
          <w:b/>
          <w:i/>
          <w:spacing w:val="-1"/>
        </w:rPr>
        <w:t>E</w:t>
      </w:r>
      <w:r>
        <w:rPr>
          <w:b/>
          <w:i/>
        </w:rPr>
        <w:t>T</w:t>
      </w:r>
      <w:r>
        <w:rPr>
          <w:b/>
          <w:i/>
          <w:spacing w:val="-7"/>
        </w:rPr>
        <w:t xml:space="preserve"> </w:t>
      </w:r>
      <w:r>
        <w:rPr>
          <w:b/>
          <w:i/>
          <w:spacing w:val="-1"/>
        </w:rPr>
        <w:t>B</w:t>
      </w:r>
      <w:r>
        <w:rPr>
          <w:b/>
          <w:i/>
        </w:rPr>
        <w:t>OU</w:t>
      </w:r>
      <w:r>
        <w:rPr>
          <w:b/>
          <w:i/>
          <w:spacing w:val="1"/>
        </w:rPr>
        <w:t>LEV</w:t>
      </w:r>
      <w:r>
        <w:rPr>
          <w:b/>
          <w:i/>
          <w:spacing w:val="-1"/>
        </w:rPr>
        <w:t>A</w:t>
      </w:r>
      <w:r>
        <w:rPr>
          <w:b/>
          <w:i/>
          <w:spacing w:val="1"/>
        </w:rPr>
        <w:t>R</w:t>
      </w:r>
      <w:r>
        <w:rPr>
          <w:b/>
          <w:i/>
        </w:rPr>
        <w:t>D</w:t>
      </w:r>
    </w:p>
    <w:p w:rsidR="005E4B9F" w:rsidRDefault="00F772CC">
      <w:pPr>
        <w:ind w:left="1675"/>
      </w:pPr>
      <w:r>
        <w:rPr>
          <w:b/>
          <w:i/>
        </w:rPr>
        <w:t>WE</w:t>
      </w:r>
      <w:r>
        <w:rPr>
          <w:b/>
          <w:i/>
          <w:spacing w:val="-1"/>
        </w:rPr>
        <w:t>S</w:t>
      </w:r>
      <w:r>
        <w:rPr>
          <w:b/>
          <w:i/>
        </w:rPr>
        <w:t>T</w:t>
      </w:r>
      <w:r>
        <w:rPr>
          <w:b/>
          <w:i/>
          <w:spacing w:val="-4"/>
        </w:rPr>
        <w:t xml:space="preserve"> </w:t>
      </w:r>
      <w:r>
        <w:rPr>
          <w:b/>
          <w:i/>
          <w:spacing w:val="1"/>
        </w:rPr>
        <w:t>C</w:t>
      </w:r>
      <w:r>
        <w:rPr>
          <w:b/>
          <w:i/>
        </w:rPr>
        <w:t>O</w:t>
      </w:r>
      <w:r>
        <w:rPr>
          <w:b/>
          <w:i/>
          <w:spacing w:val="1"/>
        </w:rPr>
        <w:t>L</w:t>
      </w:r>
      <w:r>
        <w:rPr>
          <w:b/>
          <w:i/>
        </w:rPr>
        <w:t>UM</w:t>
      </w:r>
      <w:r>
        <w:rPr>
          <w:b/>
          <w:i/>
          <w:spacing w:val="1"/>
        </w:rPr>
        <w:t>B</w:t>
      </w:r>
      <w:r>
        <w:rPr>
          <w:b/>
          <w:i/>
          <w:spacing w:val="-1"/>
        </w:rPr>
        <w:t>IA</w:t>
      </w:r>
      <w:r>
        <w:rPr>
          <w:b/>
          <w:i/>
        </w:rPr>
        <w:t>,</w:t>
      </w:r>
      <w:r>
        <w:rPr>
          <w:b/>
          <w:i/>
          <w:spacing w:val="-10"/>
        </w:rPr>
        <w:t xml:space="preserve"> </w:t>
      </w:r>
      <w:r>
        <w:rPr>
          <w:b/>
          <w:i/>
          <w:spacing w:val="2"/>
        </w:rPr>
        <w:t>S</w:t>
      </w:r>
      <w:r>
        <w:rPr>
          <w:b/>
          <w:i/>
        </w:rPr>
        <w:t>OU</w:t>
      </w:r>
      <w:r>
        <w:rPr>
          <w:b/>
          <w:i/>
          <w:spacing w:val="1"/>
        </w:rPr>
        <w:t>T</w:t>
      </w:r>
      <w:r>
        <w:rPr>
          <w:b/>
          <w:i/>
        </w:rPr>
        <w:t>H</w:t>
      </w:r>
      <w:r>
        <w:rPr>
          <w:b/>
          <w:i/>
          <w:spacing w:val="-6"/>
        </w:rPr>
        <w:t xml:space="preserve"> </w:t>
      </w:r>
      <w:r>
        <w:rPr>
          <w:b/>
          <w:i/>
          <w:spacing w:val="-1"/>
        </w:rPr>
        <w:t>C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R</w:t>
      </w:r>
      <w:r>
        <w:rPr>
          <w:b/>
          <w:i/>
        </w:rPr>
        <w:t>O</w:t>
      </w:r>
      <w:r>
        <w:rPr>
          <w:b/>
          <w:i/>
          <w:spacing w:val="1"/>
        </w:rPr>
        <w:t>L</w:t>
      </w:r>
      <w:r>
        <w:rPr>
          <w:b/>
          <w:i/>
          <w:spacing w:val="-1"/>
        </w:rPr>
        <w:t>I</w:t>
      </w:r>
      <w:r>
        <w:rPr>
          <w:b/>
          <w:i/>
          <w:spacing w:val="2"/>
        </w:rPr>
        <w:t>N</w:t>
      </w:r>
      <w:r>
        <w:rPr>
          <w:b/>
          <w:i/>
        </w:rPr>
        <w:t>A</w:t>
      </w:r>
      <w:r>
        <w:rPr>
          <w:b/>
          <w:i/>
          <w:spacing w:val="-11"/>
        </w:rPr>
        <w:t xml:space="preserve"> </w:t>
      </w:r>
      <w:r>
        <w:rPr>
          <w:b/>
          <w:i/>
          <w:spacing w:val="1"/>
        </w:rPr>
        <w:t>2916</w:t>
      </w:r>
      <w:r>
        <w:rPr>
          <w:b/>
          <w:i/>
        </w:rPr>
        <w:t>9</w:t>
      </w:r>
    </w:p>
    <w:p w:rsidR="005E4B9F" w:rsidRDefault="00F772CC">
      <w:pPr>
        <w:ind w:left="1675"/>
      </w:pPr>
      <w:r>
        <w:rPr>
          <w:b/>
          <w:i/>
          <w:spacing w:val="-1"/>
        </w:rPr>
        <w:t>BR</w:t>
      </w:r>
      <w:r>
        <w:rPr>
          <w:b/>
          <w:i/>
          <w:spacing w:val="2"/>
        </w:rPr>
        <w:t>O</w:t>
      </w:r>
      <w:r>
        <w:rPr>
          <w:b/>
          <w:i/>
        </w:rPr>
        <w:t>O</w:t>
      </w:r>
      <w:r>
        <w:rPr>
          <w:b/>
          <w:i/>
          <w:spacing w:val="-1"/>
        </w:rPr>
        <w:t>K</w:t>
      </w:r>
      <w:r>
        <w:rPr>
          <w:b/>
          <w:i/>
          <w:spacing w:val="3"/>
        </w:rPr>
        <w:t>L</w:t>
      </w:r>
      <w:r>
        <w:rPr>
          <w:b/>
          <w:i/>
          <w:spacing w:val="-1"/>
        </w:rPr>
        <w:t>A</w:t>
      </w:r>
      <w:r>
        <w:rPr>
          <w:b/>
          <w:i/>
        </w:rPr>
        <w:t>ND</w:t>
      </w:r>
      <w:r>
        <w:rPr>
          <w:b/>
          <w:i/>
          <w:spacing w:val="-11"/>
        </w:rPr>
        <w:t xml:space="preserve"> </w:t>
      </w:r>
      <w:r>
        <w:rPr>
          <w:b/>
          <w:i/>
          <w:spacing w:val="3"/>
        </w:rPr>
        <w:t>W</w:t>
      </w:r>
      <w:r>
        <w:rPr>
          <w:b/>
          <w:i/>
          <w:spacing w:val="-1"/>
        </w:rPr>
        <w:t>EB</w:t>
      </w:r>
      <w:r>
        <w:rPr>
          <w:b/>
          <w:i/>
          <w:spacing w:val="2"/>
        </w:rPr>
        <w:t>S</w:t>
      </w:r>
      <w:r>
        <w:rPr>
          <w:b/>
          <w:i/>
          <w:spacing w:val="-1"/>
        </w:rPr>
        <w:t>I</w:t>
      </w:r>
      <w:r>
        <w:rPr>
          <w:b/>
          <w:i/>
        </w:rPr>
        <w:t>T</w:t>
      </w:r>
      <w:r>
        <w:rPr>
          <w:b/>
          <w:i/>
          <w:spacing w:val="-1"/>
        </w:rPr>
        <w:t>E</w:t>
      </w:r>
      <w:r>
        <w:rPr>
          <w:b/>
          <w:i/>
        </w:rPr>
        <w:t>:</w:t>
      </w:r>
      <w:r>
        <w:rPr>
          <w:b/>
          <w:i/>
          <w:spacing w:val="-9"/>
        </w:rPr>
        <w:t xml:space="preserve"> </w:t>
      </w:r>
      <w:r>
        <w:rPr>
          <w:b/>
          <w:i/>
          <w:color w:val="0000FF"/>
          <w:spacing w:val="-46"/>
        </w:rPr>
        <w:t xml:space="preserve"> </w:t>
      </w:r>
      <w:hyperlink r:id="rId7">
        <w:r>
          <w:rPr>
            <w:b/>
            <w:i/>
            <w:color w:val="0000FF"/>
            <w:spacing w:val="1"/>
            <w:u w:val="thick" w:color="0000FF"/>
          </w:rPr>
          <w:t>w</w:t>
        </w:r>
        <w:r>
          <w:rPr>
            <w:b/>
            <w:i/>
            <w:color w:val="0000FF"/>
            <w:spacing w:val="-1"/>
            <w:u w:val="thick" w:color="0000FF"/>
          </w:rPr>
          <w:t>ww</w:t>
        </w:r>
        <w:r>
          <w:rPr>
            <w:b/>
            <w:i/>
            <w:color w:val="0000FF"/>
            <w:u w:val="thick" w:color="0000FF"/>
          </w:rPr>
          <w:t>.</w:t>
        </w:r>
        <w:r>
          <w:rPr>
            <w:b/>
            <w:i/>
            <w:color w:val="0000FF"/>
            <w:spacing w:val="1"/>
            <w:u w:val="thick" w:color="0000FF"/>
          </w:rPr>
          <w:t>b</w:t>
        </w:r>
        <w:r>
          <w:rPr>
            <w:b/>
            <w:i/>
            <w:color w:val="0000FF"/>
            <w:spacing w:val="-1"/>
            <w:u w:val="thick" w:color="0000FF"/>
          </w:rPr>
          <w:t>r</w:t>
        </w:r>
        <w:r>
          <w:rPr>
            <w:b/>
            <w:i/>
            <w:color w:val="0000FF"/>
            <w:spacing w:val="1"/>
            <w:u w:val="thick" w:color="0000FF"/>
          </w:rPr>
          <w:t>ook</w:t>
        </w:r>
        <w:r>
          <w:rPr>
            <w:b/>
            <w:i/>
            <w:color w:val="0000FF"/>
            <w:u w:val="thick" w:color="0000FF"/>
          </w:rPr>
          <w:t>l</w:t>
        </w:r>
        <w:r>
          <w:rPr>
            <w:b/>
            <w:i/>
            <w:color w:val="0000FF"/>
            <w:spacing w:val="1"/>
            <w:u w:val="thick" w:color="0000FF"/>
          </w:rPr>
          <w:t>a</w:t>
        </w:r>
        <w:r>
          <w:rPr>
            <w:b/>
            <w:i/>
            <w:color w:val="0000FF"/>
            <w:u w:val="thick" w:color="0000FF"/>
          </w:rPr>
          <w:t>n</w:t>
        </w:r>
        <w:r>
          <w:rPr>
            <w:b/>
            <w:i/>
            <w:color w:val="0000FF"/>
            <w:spacing w:val="1"/>
            <w:u w:val="thick" w:color="0000FF"/>
          </w:rPr>
          <w:t>dbap</w:t>
        </w:r>
        <w:r>
          <w:rPr>
            <w:b/>
            <w:i/>
            <w:color w:val="0000FF"/>
            <w:u w:val="thick" w:color="0000FF"/>
          </w:rPr>
          <w:t>ti</w:t>
        </w:r>
        <w:r>
          <w:rPr>
            <w:b/>
            <w:i/>
            <w:color w:val="0000FF"/>
            <w:spacing w:val="-1"/>
            <w:u w:val="thick" w:color="0000FF"/>
          </w:rPr>
          <w:t>s</w:t>
        </w:r>
        <w:r>
          <w:rPr>
            <w:b/>
            <w:i/>
            <w:color w:val="0000FF"/>
            <w:u w:val="thick" w:color="0000FF"/>
          </w:rPr>
          <w:t>t.</w:t>
        </w:r>
        <w:r>
          <w:rPr>
            <w:b/>
            <w:i/>
            <w:color w:val="0000FF"/>
            <w:spacing w:val="1"/>
            <w:u w:val="thick" w:color="0000FF"/>
          </w:rPr>
          <w:t>o</w:t>
        </w:r>
        <w:r>
          <w:rPr>
            <w:b/>
            <w:i/>
            <w:color w:val="0000FF"/>
            <w:spacing w:val="-1"/>
            <w:u w:val="thick" w:color="0000FF"/>
          </w:rPr>
          <w:t>r</w:t>
        </w:r>
        <w:r>
          <w:rPr>
            <w:b/>
            <w:i/>
            <w:color w:val="0000FF"/>
            <w:u w:val="thick" w:color="0000FF"/>
          </w:rPr>
          <w:t>g</w:t>
        </w:r>
      </w:hyperlink>
    </w:p>
    <w:p w:rsidR="005E4B9F" w:rsidRDefault="00F772CC">
      <w:pPr>
        <w:spacing w:line="220" w:lineRule="exact"/>
        <w:ind w:left="1675"/>
      </w:pPr>
      <w:r>
        <w:rPr>
          <w:b/>
          <w:i/>
        </w:rPr>
        <w:t>P</w:t>
      </w:r>
      <w:r>
        <w:rPr>
          <w:b/>
          <w:i/>
          <w:spacing w:val="1"/>
        </w:rPr>
        <w:t>H</w:t>
      </w:r>
      <w:r>
        <w:rPr>
          <w:b/>
          <w:i/>
        </w:rPr>
        <w:t>ONE:</w:t>
      </w:r>
      <w:r>
        <w:rPr>
          <w:b/>
          <w:i/>
          <w:spacing w:val="-7"/>
        </w:rPr>
        <w:t xml:space="preserve"> </w:t>
      </w:r>
      <w:r>
        <w:rPr>
          <w:b/>
          <w:i/>
          <w:spacing w:val="1"/>
        </w:rPr>
        <w:t>(803</w:t>
      </w:r>
      <w:r>
        <w:rPr>
          <w:b/>
          <w:i/>
          <w:spacing w:val="-2"/>
        </w:rPr>
        <w:t>)</w:t>
      </w:r>
      <w:r>
        <w:rPr>
          <w:b/>
          <w:i/>
          <w:spacing w:val="1"/>
        </w:rPr>
        <w:t>79</w:t>
      </w:r>
      <w:r>
        <w:rPr>
          <w:b/>
          <w:i/>
          <w:spacing w:val="3"/>
        </w:rPr>
        <w:t>6</w:t>
      </w:r>
      <w:r>
        <w:rPr>
          <w:b/>
          <w:i/>
          <w:spacing w:val="-2"/>
        </w:rPr>
        <w:t>-</w:t>
      </w:r>
      <w:r>
        <w:rPr>
          <w:b/>
          <w:i/>
          <w:spacing w:val="1"/>
        </w:rPr>
        <w:t>75</w:t>
      </w:r>
      <w:r>
        <w:rPr>
          <w:b/>
          <w:i/>
          <w:spacing w:val="-1"/>
        </w:rPr>
        <w:t>2</w:t>
      </w:r>
      <w:r>
        <w:rPr>
          <w:b/>
          <w:i/>
        </w:rPr>
        <w:t>5</w:t>
      </w:r>
      <w:bookmarkStart w:id="0" w:name="_GoBack"/>
      <w:bookmarkEnd w:id="0"/>
    </w:p>
    <w:p w:rsidR="005E4B9F" w:rsidRDefault="00F772CC">
      <w:pPr>
        <w:spacing w:line="220" w:lineRule="exact"/>
        <w:ind w:left="1675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3" type="#_x0000_t75" style="position:absolute;left:0;text-align:left;margin-left:36pt;margin-top:-89.65pt;width:63.6pt;height:106.6pt;z-index:-251665408;mso-position-horizontal-relative:page">
            <v:imagedata r:id="rId8" o:title=""/>
            <w10:wrap anchorx="page"/>
          </v:shape>
        </w:pict>
      </w:r>
      <w:r>
        <w:rPr>
          <w:b/>
          <w:i/>
          <w:spacing w:val="-1"/>
          <w:position w:val="-1"/>
        </w:rPr>
        <w:t>F</w:t>
      </w:r>
      <w:r>
        <w:rPr>
          <w:b/>
          <w:i/>
          <w:spacing w:val="1"/>
          <w:position w:val="-1"/>
        </w:rPr>
        <w:t>A</w:t>
      </w:r>
      <w:r>
        <w:rPr>
          <w:b/>
          <w:i/>
          <w:spacing w:val="-1"/>
          <w:position w:val="-1"/>
        </w:rPr>
        <w:t>X</w:t>
      </w:r>
      <w:r>
        <w:rPr>
          <w:b/>
          <w:i/>
          <w:position w:val="-1"/>
        </w:rPr>
        <w:t>:</w:t>
      </w:r>
      <w:r>
        <w:rPr>
          <w:b/>
          <w:i/>
          <w:spacing w:val="-4"/>
          <w:position w:val="-1"/>
        </w:rPr>
        <w:t xml:space="preserve"> </w:t>
      </w:r>
      <w:r>
        <w:rPr>
          <w:b/>
          <w:i/>
          <w:spacing w:val="1"/>
          <w:position w:val="-1"/>
        </w:rPr>
        <w:t>(803)</w:t>
      </w:r>
      <w:r>
        <w:rPr>
          <w:b/>
          <w:i/>
          <w:spacing w:val="-1"/>
          <w:position w:val="-1"/>
        </w:rPr>
        <w:t>7</w:t>
      </w:r>
      <w:r>
        <w:rPr>
          <w:b/>
          <w:i/>
          <w:spacing w:val="1"/>
          <w:position w:val="-1"/>
        </w:rPr>
        <w:t>9</w:t>
      </w:r>
      <w:r>
        <w:rPr>
          <w:b/>
          <w:i/>
          <w:spacing w:val="3"/>
          <w:position w:val="-1"/>
        </w:rPr>
        <w:t>6</w:t>
      </w:r>
      <w:r>
        <w:rPr>
          <w:b/>
          <w:i/>
          <w:spacing w:val="-2"/>
          <w:position w:val="-1"/>
        </w:rPr>
        <w:t>-</w:t>
      </w:r>
      <w:r>
        <w:rPr>
          <w:b/>
          <w:i/>
          <w:spacing w:val="1"/>
          <w:position w:val="-1"/>
        </w:rPr>
        <w:t>68</w:t>
      </w:r>
      <w:r>
        <w:rPr>
          <w:b/>
          <w:i/>
          <w:spacing w:val="-1"/>
          <w:position w:val="-1"/>
        </w:rPr>
        <w:t>0</w:t>
      </w:r>
      <w:r>
        <w:rPr>
          <w:b/>
          <w:i/>
          <w:position w:val="-1"/>
        </w:rPr>
        <w:t>4</w:t>
      </w:r>
    </w:p>
    <w:p w:rsidR="005E4B9F" w:rsidRDefault="005E4B9F">
      <w:pPr>
        <w:spacing w:line="200" w:lineRule="exact"/>
      </w:pPr>
    </w:p>
    <w:p w:rsidR="005E4B9F" w:rsidRDefault="005E4B9F">
      <w:pPr>
        <w:spacing w:before="15" w:line="240" w:lineRule="exact"/>
        <w:rPr>
          <w:sz w:val="24"/>
          <w:szCs w:val="24"/>
        </w:rPr>
      </w:pPr>
    </w:p>
    <w:p w:rsidR="005E4B9F" w:rsidRDefault="00F772CC">
      <w:pPr>
        <w:tabs>
          <w:tab w:val="left" w:pos="4800"/>
        </w:tabs>
        <w:spacing w:before="32" w:line="240" w:lineRule="exact"/>
        <w:ind w:left="220"/>
        <w:rPr>
          <w:sz w:val="22"/>
          <w:szCs w:val="22"/>
        </w:rPr>
      </w:pPr>
      <w:r>
        <w:rPr>
          <w:b/>
          <w:spacing w:val="-1"/>
          <w:position w:val="-1"/>
          <w:sz w:val="22"/>
          <w:szCs w:val="22"/>
        </w:rPr>
        <w:t>DAT</w:t>
      </w:r>
      <w:r>
        <w:rPr>
          <w:b/>
          <w:spacing w:val="-1"/>
          <w:position w:val="-1"/>
          <w:sz w:val="22"/>
          <w:szCs w:val="22"/>
        </w:rPr>
        <w:t>E</w:t>
      </w:r>
      <w:r>
        <w:rPr>
          <w:b/>
          <w:position w:val="-1"/>
          <w:sz w:val="22"/>
          <w:szCs w:val="22"/>
        </w:rPr>
        <w:t>:</w:t>
      </w:r>
      <w:r>
        <w:rPr>
          <w:b/>
          <w:spacing w:val="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  <w:u w:val="single" w:color="000000"/>
        </w:rPr>
        <w:t xml:space="preserve"> </w:t>
      </w:r>
      <w:r>
        <w:rPr>
          <w:b/>
          <w:position w:val="-1"/>
          <w:sz w:val="22"/>
          <w:szCs w:val="22"/>
          <w:u w:val="single" w:color="000000"/>
        </w:rPr>
        <w:tab/>
      </w:r>
    </w:p>
    <w:p w:rsidR="005E4B9F" w:rsidRDefault="005E4B9F">
      <w:pPr>
        <w:spacing w:before="6" w:line="220" w:lineRule="exact"/>
        <w:rPr>
          <w:sz w:val="22"/>
          <w:szCs w:val="22"/>
        </w:rPr>
      </w:pPr>
    </w:p>
    <w:p w:rsidR="005E4B9F" w:rsidRDefault="00F772CC">
      <w:pPr>
        <w:tabs>
          <w:tab w:val="left" w:pos="8580"/>
        </w:tabs>
        <w:spacing w:before="32" w:line="240" w:lineRule="exact"/>
        <w:ind w:left="220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>POS</w:t>
      </w:r>
      <w:r>
        <w:rPr>
          <w:b/>
          <w:spacing w:val="-1"/>
          <w:position w:val="-1"/>
          <w:sz w:val="22"/>
          <w:szCs w:val="22"/>
        </w:rPr>
        <w:t>T</w:t>
      </w:r>
      <w:r>
        <w:rPr>
          <w:b/>
          <w:spacing w:val="-2"/>
          <w:position w:val="-1"/>
          <w:sz w:val="22"/>
          <w:szCs w:val="22"/>
        </w:rPr>
        <w:t>I</w:t>
      </w:r>
      <w:r>
        <w:rPr>
          <w:b/>
          <w:spacing w:val="1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>N</w:t>
      </w:r>
      <w:r>
        <w:rPr>
          <w:b/>
          <w:spacing w:val="-1"/>
          <w:position w:val="-1"/>
          <w:sz w:val="22"/>
          <w:szCs w:val="22"/>
        </w:rPr>
        <w:t xml:space="preserve"> A</w:t>
      </w:r>
      <w:r>
        <w:rPr>
          <w:b/>
          <w:position w:val="-1"/>
          <w:sz w:val="22"/>
          <w:szCs w:val="22"/>
        </w:rPr>
        <w:t>P</w:t>
      </w:r>
      <w:r>
        <w:rPr>
          <w:b/>
          <w:spacing w:val="1"/>
          <w:position w:val="-1"/>
          <w:sz w:val="22"/>
          <w:szCs w:val="22"/>
        </w:rPr>
        <w:t>P</w:t>
      </w:r>
      <w:r>
        <w:rPr>
          <w:b/>
          <w:spacing w:val="-1"/>
          <w:position w:val="-1"/>
          <w:sz w:val="22"/>
          <w:szCs w:val="22"/>
        </w:rPr>
        <w:t>L</w:t>
      </w:r>
      <w:r>
        <w:rPr>
          <w:b/>
          <w:position w:val="-1"/>
          <w:sz w:val="22"/>
          <w:szCs w:val="22"/>
        </w:rPr>
        <w:t>IED</w:t>
      </w:r>
      <w:r>
        <w:rPr>
          <w:b/>
          <w:spacing w:val="-4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F</w:t>
      </w:r>
      <w:r>
        <w:rPr>
          <w:b/>
          <w:spacing w:val="-2"/>
          <w:position w:val="-1"/>
          <w:sz w:val="22"/>
          <w:szCs w:val="22"/>
        </w:rPr>
        <w:t>O</w:t>
      </w:r>
      <w:r>
        <w:rPr>
          <w:b/>
          <w:spacing w:val="-1"/>
          <w:position w:val="-1"/>
          <w:sz w:val="22"/>
          <w:szCs w:val="22"/>
        </w:rPr>
        <w:t>R</w:t>
      </w:r>
      <w:r>
        <w:rPr>
          <w:b/>
          <w:position w:val="-1"/>
          <w:sz w:val="22"/>
          <w:szCs w:val="22"/>
        </w:rPr>
        <w:t>:</w:t>
      </w:r>
      <w:r>
        <w:rPr>
          <w:b/>
          <w:spacing w:val="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  <w:u w:val="single" w:color="000000"/>
        </w:rPr>
        <w:t xml:space="preserve"> </w:t>
      </w:r>
      <w:r>
        <w:rPr>
          <w:b/>
          <w:position w:val="-1"/>
          <w:sz w:val="22"/>
          <w:szCs w:val="22"/>
          <w:u w:val="single" w:color="000000"/>
        </w:rPr>
        <w:tab/>
      </w:r>
    </w:p>
    <w:p w:rsidR="005E4B9F" w:rsidRDefault="005E4B9F">
      <w:pPr>
        <w:spacing w:before="6" w:line="220" w:lineRule="exact"/>
        <w:rPr>
          <w:sz w:val="22"/>
          <w:szCs w:val="22"/>
        </w:rPr>
      </w:pPr>
    </w:p>
    <w:p w:rsidR="005E4B9F" w:rsidRDefault="00F772CC">
      <w:pPr>
        <w:spacing w:before="32"/>
        <w:ind w:left="220"/>
        <w:rPr>
          <w:sz w:val="22"/>
          <w:szCs w:val="22"/>
        </w:rPr>
      </w:pPr>
      <w:r>
        <w:rPr>
          <w:b/>
          <w:sz w:val="22"/>
          <w:szCs w:val="22"/>
        </w:rPr>
        <w:t>IN</w:t>
      </w:r>
      <w:r>
        <w:rPr>
          <w:b/>
          <w:spacing w:val="-1"/>
          <w:sz w:val="22"/>
          <w:szCs w:val="22"/>
        </w:rPr>
        <w:t>STRUCT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 xml:space="preserve">S 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IC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NT</w:t>
      </w:r>
      <w:r>
        <w:rPr>
          <w:b/>
          <w:sz w:val="22"/>
          <w:szCs w:val="22"/>
        </w:rPr>
        <w:t>:</w:t>
      </w:r>
    </w:p>
    <w:p w:rsidR="005E4B9F" w:rsidRDefault="00F772CC">
      <w:pPr>
        <w:spacing w:line="220" w:lineRule="exact"/>
        <w:ind w:left="220" w:right="66"/>
      </w:pPr>
      <w:r>
        <w:rPr>
          <w:b/>
        </w:rPr>
        <w:t>Ple</w:t>
      </w:r>
      <w:r>
        <w:rPr>
          <w:b/>
          <w:spacing w:val="1"/>
        </w:rPr>
        <w:t>a</w:t>
      </w:r>
      <w:r>
        <w:rPr>
          <w:b/>
          <w:spacing w:val="-1"/>
        </w:rPr>
        <w:t>s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  <w:spacing w:val="1"/>
        </w:rPr>
        <w:t>ty</w:t>
      </w:r>
      <w:r>
        <w:rPr>
          <w:b/>
        </w:rPr>
        <w:t>pe</w:t>
      </w:r>
      <w:r>
        <w:rPr>
          <w:b/>
          <w:spacing w:val="-4"/>
        </w:rPr>
        <w:t xml:space="preserve"> </w:t>
      </w:r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-1"/>
        </w:rPr>
        <w:t xml:space="preserve"> </w:t>
      </w:r>
      <w:r>
        <w:rPr>
          <w:b/>
        </w:rPr>
        <w:t>print</w:t>
      </w:r>
      <w:r>
        <w:rPr>
          <w:b/>
          <w:spacing w:val="-3"/>
        </w:rPr>
        <w:t xml:space="preserve"> </w:t>
      </w:r>
      <w:r>
        <w:rPr>
          <w:b/>
        </w:rPr>
        <w:t>le</w:t>
      </w:r>
      <w:r>
        <w:rPr>
          <w:b/>
          <w:spacing w:val="1"/>
        </w:rPr>
        <w:t>g</w:t>
      </w:r>
      <w:r>
        <w:rPr>
          <w:b/>
        </w:rPr>
        <w:t>ib</w:t>
      </w:r>
      <w:r>
        <w:rPr>
          <w:b/>
          <w:spacing w:val="-1"/>
        </w:rPr>
        <w:t>l</w:t>
      </w:r>
      <w:r>
        <w:rPr>
          <w:b/>
        </w:rPr>
        <w:t>y</w:t>
      </w:r>
      <w:r>
        <w:rPr>
          <w:b/>
          <w:spacing w:val="-5"/>
        </w:rPr>
        <w:t xml:space="preserve"> </w:t>
      </w:r>
      <w:r>
        <w:rPr>
          <w:b/>
          <w:spacing w:val="2"/>
        </w:rPr>
        <w:t>i</w:t>
      </w:r>
      <w:r>
        <w:rPr>
          <w:b/>
        </w:rPr>
        <w:t>n</w:t>
      </w:r>
      <w:r>
        <w:rPr>
          <w:b/>
          <w:spacing w:val="-2"/>
        </w:rPr>
        <w:t xml:space="preserve"> </w:t>
      </w:r>
      <w:r>
        <w:rPr>
          <w:b/>
        </w:rPr>
        <w:t>i</w:t>
      </w:r>
      <w:r>
        <w:rPr>
          <w:b/>
          <w:spacing w:val="2"/>
        </w:rPr>
        <w:t>n</w:t>
      </w:r>
      <w:r>
        <w:rPr>
          <w:b/>
          <w:spacing w:val="-3"/>
        </w:rPr>
        <w:t>k</w:t>
      </w:r>
      <w:r>
        <w:rPr>
          <w:b/>
        </w:rPr>
        <w:t>.</w:t>
      </w:r>
      <w:r>
        <w:rPr>
          <w:b/>
          <w:spacing w:val="50"/>
        </w:rPr>
        <w:t xml:space="preserve"> </w:t>
      </w:r>
      <w:r>
        <w:rPr>
          <w:b/>
          <w:spacing w:val="-1"/>
        </w:rPr>
        <w:t>I</w:t>
      </w:r>
      <w:r>
        <w:rPr>
          <w:b/>
        </w:rPr>
        <w:t>nc</w:t>
      </w:r>
      <w:r>
        <w:rPr>
          <w:b/>
          <w:spacing w:val="3"/>
        </w:rPr>
        <w:t>o</w:t>
      </w:r>
      <w:r>
        <w:rPr>
          <w:b/>
          <w:spacing w:val="-3"/>
        </w:rPr>
        <w:t>m</w:t>
      </w:r>
      <w:r>
        <w:rPr>
          <w:b/>
          <w:spacing w:val="2"/>
        </w:rPr>
        <w:t>p</w:t>
      </w:r>
      <w:r>
        <w:rPr>
          <w:b/>
        </w:rPr>
        <w:t>le</w:t>
      </w:r>
      <w:r>
        <w:rPr>
          <w:b/>
          <w:spacing w:val="1"/>
        </w:rPr>
        <w:t>t</w:t>
      </w:r>
      <w:r>
        <w:rPr>
          <w:b/>
        </w:rPr>
        <w:t>e</w:t>
      </w:r>
      <w:r>
        <w:rPr>
          <w:b/>
          <w:spacing w:val="-9"/>
        </w:rPr>
        <w:t xml:space="preserve"> </w:t>
      </w:r>
      <w:r>
        <w:rPr>
          <w:b/>
          <w:spacing w:val="1"/>
        </w:rPr>
        <w:t>a</w:t>
      </w:r>
      <w:r>
        <w:rPr>
          <w:b/>
        </w:rPr>
        <w:t>p</w:t>
      </w:r>
      <w:r>
        <w:rPr>
          <w:b/>
          <w:spacing w:val="-1"/>
        </w:rPr>
        <w:t>p</w:t>
      </w:r>
      <w:r>
        <w:rPr>
          <w:b/>
        </w:rPr>
        <w:t>lic</w:t>
      </w:r>
      <w:r>
        <w:rPr>
          <w:b/>
          <w:spacing w:val="1"/>
        </w:rPr>
        <w:t>at</w:t>
      </w:r>
      <w:r>
        <w:rPr>
          <w:b/>
        </w:rPr>
        <w:t>i</w:t>
      </w:r>
      <w:r>
        <w:rPr>
          <w:b/>
          <w:spacing w:val="1"/>
        </w:rPr>
        <w:t>o</w:t>
      </w:r>
      <w:r>
        <w:rPr>
          <w:b/>
        </w:rPr>
        <w:t>ns</w:t>
      </w:r>
      <w:r>
        <w:rPr>
          <w:b/>
          <w:spacing w:val="-11"/>
        </w:rPr>
        <w:t xml:space="preserve"> </w:t>
      </w:r>
      <w:r>
        <w:rPr>
          <w:b/>
          <w:spacing w:val="2"/>
        </w:rPr>
        <w:t>s</w:t>
      </w:r>
      <w:r>
        <w:rPr>
          <w:b/>
        </w:rPr>
        <w:t>h</w:t>
      </w:r>
      <w:r>
        <w:rPr>
          <w:b/>
          <w:spacing w:val="1"/>
        </w:rPr>
        <w:t>a</w:t>
      </w:r>
      <w:r>
        <w:rPr>
          <w:b/>
        </w:rPr>
        <w:t>ll</w:t>
      </w:r>
      <w:r>
        <w:rPr>
          <w:b/>
          <w:spacing w:val="-4"/>
        </w:rPr>
        <w:t xml:space="preserve"> </w:t>
      </w:r>
      <w:r>
        <w:rPr>
          <w:b/>
        </w:rPr>
        <w:t>n</w:t>
      </w:r>
      <w:r>
        <w:rPr>
          <w:b/>
          <w:spacing w:val="1"/>
        </w:rPr>
        <w:t>o</w:t>
      </w:r>
      <w:r>
        <w:rPr>
          <w:b/>
        </w:rPr>
        <w:t>t</w:t>
      </w:r>
      <w:r>
        <w:rPr>
          <w:b/>
          <w:spacing w:val="-2"/>
        </w:rPr>
        <w:t xml:space="preserve"> </w:t>
      </w:r>
      <w:r>
        <w:rPr>
          <w:b/>
        </w:rPr>
        <w:t>be</w:t>
      </w:r>
      <w:r>
        <w:rPr>
          <w:b/>
          <w:spacing w:val="-2"/>
        </w:rPr>
        <w:t xml:space="preserve"> </w:t>
      </w:r>
      <w:r>
        <w:rPr>
          <w:b/>
          <w:spacing w:val="1"/>
        </w:rPr>
        <w:t>a</w:t>
      </w:r>
      <w:r>
        <w:rPr>
          <w:b/>
        </w:rPr>
        <w:t>c</w:t>
      </w:r>
      <w:r>
        <w:rPr>
          <w:b/>
          <w:spacing w:val="1"/>
        </w:rPr>
        <w:t>c</w:t>
      </w:r>
      <w:r>
        <w:rPr>
          <w:b/>
        </w:rPr>
        <w:t>ep</w:t>
      </w:r>
      <w:r>
        <w:rPr>
          <w:b/>
          <w:spacing w:val="1"/>
        </w:rPr>
        <w:t>t</w:t>
      </w:r>
      <w:r>
        <w:rPr>
          <w:b/>
        </w:rPr>
        <w:t>ed.</w:t>
      </w:r>
      <w:r>
        <w:rPr>
          <w:b/>
          <w:spacing w:val="43"/>
        </w:rPr>
        <w:t xml:space="preserve"> </w:t>
      </w:r>
      <w:r>
        <w:rPr>
          <w:b/>
        </w:rPr>
        <w:t>A</w:t>
      </w:r>
      <w:r>
        <w:rPr>
          <w:b/>
          <w:spacing w:val="2"/>
        </w:rPr>
        <w:t>p</w:t>
      </w:r>
      <w:r>
        <w:rPr>
          <w:b/>
        </w:rPr>
        <w:t>p</w:t>
      </w:r>
      <w:r>
        <w:rPr>
          <w:b/>
          <w:spacing w:val="9"/>
        </w:rPr>
        <w:t>l</w:t>
      </w:r>
      <w:r>
        <w:rPr>
          <w:b/>
        </w:rPr>
        <w:t>ic</w:t>
      </w:r>
      <w:r>
        <w:rPr>
          <w:b/>
          <w:spacing w:val="1"/>
        </w:rPr>
        <w:t>at</w:t>
      </w:r>
      <w:r>
        <w:rPr>
          <w:b/>
        </w:rPr>
        <w:t>i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-8"/>
        </w:rPr>
        <w:t xml:space="preserve"> </w:t>
      </w:r>
      <w:r>
        <w:rPr>
          <w:b/>
          <w:spacing w:val="-3"/>
        </w:rPr>
        <w:t>m</w:t>
      </w:r>
      <w:r>
        <w:rPr>
          <w:b/>
        </w:rPr>
        <w:t>u</w:t>
      </w:r>
      <w:r>
        <w:rPr>
          <w:b/>
          <w:spacing w:val="-1"/>
        </w:rPr>
        <w:t>s</w:t>
      </w:r>
      <w:r>
        <w:rPr>
          <w:b/>
        </w:rPr>
        <w:t>t</w:t>
      </w:r>
      <w:r>
        <w:rPr>
          <w:b/>
          <w:spacing w:val="1"/>
        </w:rPr>
        <w:t xml:space="preserve"> </w:t>
      </w:r>
      <w:r>
        <w:rPr>
          <w:b/>
        </w:rPr>
        <w:t>be</w:t>
      </w:r>
      <w:r>
        <w:rPr>
          <w:b/>
          <w:spacing w:val="-1"/>
        </w:rPr>
        <w:t xml:space="preserve"> s</w:t>
      </w:r>
      <w:r>
        <w:rPr>
          <w:b/>
        </w:rPr>
        <w:t>i</w:t>
      </w:r>
      <w:r>
        <w:rPr>
          <w:b/>
          <w:spacing w:val="1"/>
        </w:rPr>
        <w:t>g</w:t>
      </w:r>
      <w:r>
        <w:rPr>
          <w:b/>
        </w:rPr>
        <w:t>n</w:t>
      </w:r>
      <w:r>
        <w:rPr>
          <w:b/>
          <w:spacing w:val="2"/>
        </w:rPr>
        <w:t>e</w:t>
      </w:r>
      <w:r>
        <w:rPr>
          <w:b/>
        </w:rPr>
        <w:t>d</w:t>
      </w:r>
      <w:r>
        <w:rPr>
          <w:b/>
          <w:spacing w:val="-5"/>
        </w:rPr>
        <w:t xml:space="preserve"> </w:t>
      </w:r>
      <w:r>
        <w:rPr>
          <w:b/>
        </w:rPr>
        <w:t>by</w:t>
      </w:r>
      <w:r>
        <w:rPr>
          <w:b/>
          <w:spacing w:val="-1"/>
        </w:rPr>
        <w:t xml:space="preserve"> </w:t>
      </w:r>
      <w:r>
        <w:rPr>
          <w:b/>
          <w:spacing w:val="1"/>
        </w:rPr>
        <w:t>t</w:t>
      </w:r>
      <w:r>
        <w:rPr>
          <w:b/>
        </w:rPr>
        <w:t>he</w:t>
      </w:r>
      <w:r>
        <w:rPr>
          <w:b/>
          <w:spacing w:val="-3"/>
        </w:rPr>
        <w:t xml:space="preserve"> </w:t>
      </w:r>
      <w:r>
        <w:rPr>
          <w:b/>
          <w:spacing w:val="1"/>
        </w:rPr>
        <w:t>a</w:t>
      </w:r>
      <w:r>
        <w:rPr>
          <w:b/>
        </w:rPr>
        <w:t>p</w:t>
      </w:r>
      <w:r>
        <w:rPr>
          <w:b/>
          <w:spacing w:val="-1"/>
        </w:rPr>
        <w:t>p</w:t>
      </w:r>
      <w:r>
        <w:rPr>
          <w:b/>
        </w:rPr>
        <w:t>lic</w:t>
      </w:r>
      <w:r>
        <w:rPr>
          <w:b/>
          <w:spacing w:val="1"/>
        </w:rPr>
        <w:t>a</w:t>
      </w:r>
      <w:r>
        <w:rPr>
          <w:b/>
        </w:rPr>
        <w:t>nt. A</w:t>
      </w:r>
      <w:r>
        <w:rPr>
          <w:b/>
          <w:spacing w:val="47"/>
        </w:rPr>
        <w:t xml:space="preserve"> </w:t>
      </w:r>
      <w:r>
        <w:rPr>
          <w:b/>
        </w:rPr>
        <w:t>r</w:t>
      </w:r>
      <w:r>
        <w:rPr>
          <w:b/>
          <w:spacing w:val="1"/>
        </w:rPr>
        <w:t>e</w:t>
      </w:r>
      <w:r>
        <w:rPr>
          <w:b/>
          <w:spacing w:val="-1"/>
        </w:rPr>
        <w:t>s</w:t>
      </w:r>
      <w:r>
        <w:rPr>
          <w:b/>
          <w:spacing w:val="4"/>
        </w:rPr>
        <w:t>u</w:t>
      </w:r>
      <w:r>
        <w:rPr>
          <w:b/>
          <w:spacing w:val="-3"/>
        </w:rPr>
        <w:t>m</w:t>
      </w:r>
      <w:r>
        <w:rPr>
          <w:b/>
        </w:rPr>
        <w:t>e</w:t>
      </w:r>
      <w:r>
        <w:rPr>
          <w:b/>
          <w:spacing w:val="45"/>
        </w:rPr>
        <w:t xml:space="preserve"> </w:t>
      </w:r>
      <w:r>
        <w:rPr>
          <w:b/>
          <w:spacing w:val="-3"/>
        </w:rPr>
        <w:t>m</w:t>
      </w:r>
      <w:r>
        <w:rPr>
          <w:b/>
          <w:spacing w:val="1"/>
        </w:rPr>
        <w:t>a</w:t>
      </w:r>
      <w:r>
        <w:rPr>
          <w:b/>
        </w:rPr>
        <w:t>y</w:t>
      </w:r>
      <w:r>
        <w:rPr>
          <w:b/>
          <w:spacing w:val="45"/>
        </w:rPr>
        <w:t xml:space="preserve"> </w:t>
      </w:r>
      <w:r>
        <w:rPr>
          <w:b/>
        </w:rPr>
        <w:t>be</w:t>
      </w:r>
      <w:r>
        <w:rPr>
          <w:b/>
          <w:spacing w:val="48"/>
        </w:rPr>
        <w:t xml:space="preserve"> </w:t>
      </w:r>
      <w:r>
        <w:rPr>
          <w:b/>
          <w:spacing w:val="1"/>
        </w:rPr>
        <w:t>atta</w:t>
      </w:r>
      <w:r>
        <w:rPr>
          <w:b/>
        </w:rPr>
        <w:t>ched</w:t>
      </w:r>
      <w:r>
        <w:rPr>
          <w:b/>
          <w:spacing w:val="41"/>
        </w:rPr>
        <w:t xml:space="preserve"> </w:t>
      </w:r>
      <w:r>
        <w:rPr>
          <w:b/>
        </w:rPr>
        <w:t>by</w:t>
      </w:r>
      <w:r>
        <w:rPr>
          <w:b/>
          <w:spacing w:val="47"/>
        </w:rPr>
        <w:t xml:space="preserve"> </w:t>
      </w:r>
      <w:r>
        <w:rPr>
          <w:b/>
        </w:rPr>
        <w:t>n</w:t>
      </w:r>
      <w:r>
        <w:rPr>
          <w:b/>
          <w:spacing w:val="1"/>
        </w:rPr>
        <w:t>o</w:t>
      </w:r>
      <w:r>
        <w:rPr>
          <w:b/>
        </w:rPr>
        <w:t>t</w:t>
      </w:r>
      <w:r>
        <w:rPr>
          <w:b/>
          <w:spacing w:val="48"/>
        </w:rPr>
        <w:t xml:space="preserve"> </w:t>
      </w:r>
      <w:r>
        <w:rPr>
          <w:b/>
          <w:spacing w:val="-1"/>
        </w:rPr>
        <w:t>s</w:t>
      </w:r>
      <w:r>
        <w:rPr>
          <w:b/>
        </w:rPr>
        <w:t>u</w:t>
      </w:r>
      <w:r>
        <w:rPr>
          <w:b/>
          <w:spacing w:val="1"/>
        </w:rPr>
        <w:t>b</w:t>
      </w:r>
      <w:r>
        <w:rPr>
          <w:b/>
          <w:spacing w:val="-1"/>
        </w:rPr>
        <w:t>s</w:t>
      </w:r>
      <w:r>
        <w:rPr>
          <w:b/>
          <w:spacing w:val="1"/>
        </w:rPr>
        <w:t>t</w:t>
      </w:r>
      <w:r>
        <w:rPr>
          <w:b/>
        </w:rPr>
        <w:t>itut</w:t>
      </w:r>
      <w:r>
        <w:rPr>
          <w:b/>
          <w:spacing w:val="1"/>
        </w:rPr>
        <w:t>e</w:t>
      </w:r>
      <w:r>
        <w:rPr>
          <w:b/>
        </w:rPr>
        <w:t>d</w:t>
      </w:r>
      <w:r>
        <w:rPr>
          <w:b/>
          <w:spacing w:val="39"/>
        </w:rPr>
        <w:t xml:space="preserve"> </w:t>
      </w:r>
      <w:r>
        <w:rPr>
          <w:b/>
          <w:spacing w:val="1"/>
        </w:rPr>
        <w:t>fo</w:t>
      </w:r>
      <w:r>
        <w:rPr>
          <w:b/>
        </w:rPr>
        <w:t>r</w:t>
      </w:r>
      <w:r>
        <w:rPr>
          <w:b/>
          <w:spacing w:val="46"/>
        </w:rPr>
        <w:t xml:space="preserve"> </w:t>
      </w:r>
      <w:r>
        <w:rPr>
          <w:b/>
          <w:spacing w:val="3"/>
        </w:rPr>
        <w:t>co</w:t>
      </w:r>
      <w:r>
        <w:rPr>
          <w:b/>
          <w:spacing w:val="-5"/>
        </w:rPr>
        <w:t>m</w:t>
      </w:r>
      <w:r>
        <w:rPr>
          <w:b/>
          <w:spacing w:val="2"/>
        </w:rPr>
        <w:t>p</w:t>
      </w:r>
      <w:r>
        <w:rPr>
          <w:b/>
        </w:rPr>
        <w:t>le</w:t>
      </w:r>
      <w:r>
        <w:rPr>
          <w:b/>
          <w:spacing w:val="1"/>
        </w:rPr>
        <w:t>t</w:t>
      </w:r>
      <w:r>
        <w:rPr>
          <w:b/>
        </w:rPr>
        <w:t>ing</w:t>
      </w:r>
      <w:r>
        <w:rPr>
          <w:b/>
          <w:spacing w:val="40"/>
        </w:rPr>
        <w:t xml:space="preserve"> </w:t>
      </w:r>
      <w:r>
        <w:rPr>
          <w:b/>
          <w:spacing w:val="1"/>
        </w:rPr>
        <w:t>t</w:t>
      </w:r>
      <w:r>
        <w:rPr>
          <w:b/>
        </w:rPr>
        <w:t>he</w:t>
      </w:r>
      <w:r>
        <w:rPr>
          <w:b/>
          <w:spacing w:val="45"/>
        </w:rPr>
        <w:t xml:space="preserve"> </w:t>
      </w:r>
      <w:r>
        <w:rPr>
          <w:b/>
          <w:spacing w:val="1"/>
        </w:rPr>
        <w:t>a</w:t>
      </w:r>
      <w:r>
        <w:rPr>
          <w:b/>
          <w:spacing w:val="2"/>
        </w:rPr>
        <w:t>p</w:t>
      </w:r>
      <w:r>
        <w:rPr>
          <w:b/>
        </w:rPr>
        <w:t>pl</w:t>
      </w:r>
      <w:r>
        <w:rPr>
          <w:b/>
          <w:spacing w:val="-1"/>
        </w:rPr>
        <w:t>i</w:t>
      </w:r>
      <w:r>
        <w:rPr>
          <w:b/>
        </w:rPr>
        <w:t>c</w:t>
      </w:r>
      <w:r>
        <w:rPr>
          <w:b/>
          <w:spacing w:val="1"/>
        </w:rPr>
        <w:t>at</w:t>
      </w:r>
      <w:r>
        <w:rPr>
          <w:b/>
        </w:rPr>
        <w:t>i</w:t>
      </w:r>
      <w:r>
        <w:rPr>
          <w:b/>
          <w:spacing w:val="1"/>
        </w:rPr>
        <w:t>o</w:t>
      </w:r>
      <w:r>
        <w:rPr>
          <w:b/>
        </w:rPr>
        <w:t xml:space="preserve">n.  </w:t>
      </w:r>
      <w:r>
        <w:rPr>
          <w:b/>
          <w:spacing w:val="50"/>
        </w:rPr>
        <w:t xml:space="preserve"> </w:t>
      </w:r>
      <w:r>
        <w:rPr>
          <w:b/>
        </w:rPr>
        <w:t>All</w:t>
      </w:r>
      <w:r>
        <w:rPr>
          <w:b/>
          <w:spacing w:val="45"/>
        </w:rPr>
        <w:t xml:space="preserve"> </w:t>
      </w:r>
      <w:r>
        <w:rPr>
          <w:b/>
          <w:spacing w:val="1"/>
        </w:rPr>
        <w:t>a</w:t>
      </w:r>
      <w:r>
        <w:rPr>
          <w:b/>
        </w:rPr>
        <w:t>p</w:t>
      </w:r>
      <w:r>
        <w:rPr>
          <w:b/>
          <w:spacing w:val="1"/>
        </w:rPr>
        <w:t>p</w:t>
      </w:r>
      <w:r>
        <w:rPr>
          <w:b/>
        </w:rPr>
        <w:t>lic</w:t>
      </w:r>
      <w:r>
        <w:rPr>
          <w:b/>
          <w:spacing w:val="1"/>
        </w:rPr>
        <w:t>at</w:t>
      </w:r>
      <w:r>
        <w:rPr>
          <w:b/>
        </w:rPr>
        <w:t>i</w:t>
      </w:r>
      <w:r>
        <w:rPr>
          <w:b/>
          <w:spacing w:val="1"/>
        </w:rPr>
        <w:t>o</w:t>
      </w:r>
      <w:r>
        <w:rPr>
          <w:b/>
        </w:rPr>
        <w:t>ns</w:t>
      </w:r>
      <w:r>
        <w:rPr>
          <w:b/>
          <w:spacing w:val="37"/>
        </w:rPr>
        <w:t xml:space="preserve"> </w:t>
      </w:r>
      <w:r>
        <w:rPr>
          <w:b/>
          <w:spacing w:val="2"/>
        </w:rPr>
        <w:t>w</w:t>
      </w:r>
      <w:r>
        <w:rPr>
          <w:b/>
        </w:rPr>
        <w:t>ill</w:t>
      </w:r>
      <w:r>
        <w:rPr>
          <w:b/>
          <w:spacing w:val="45"/>
        </w:rPr>
        <w:t xml:space="preserve"> </w:t>
      </w:r>
      <w:r>
        <w:rPr>
          <w:b/>
        </w:rPr>
        <w:t>be</w:t>
      </w:r>
      <w:r>
        <w:rPr>
          <w:b/>
          <w:spacing w:val="48"/>
        </w:rPr>
        <w:t xml:space="preserve"> </w:t>
      </w:r>
      <w:r>
        <w:rPr>
          <w:b/>
          <w:spacing w:val="3"/>
        </w:rPr>
        <w:t>r</w:t>
      </w:r>
      <w:r>
        <w:rPr>
          <w:b/>
        </w:rPr>
        <w:t>e</w:t>
      </w:r>
      <w:r>
        <w:rPr>
          <w:b/>
          <w:spacing w:val="1"/>
        </w:rPr>
        <w:t>f</w:t>
      </w:r>
      <w:r>
        <w:rPr>
          <w:b/>
        </w:rPr>
        <w:t>e</w:t>
      </w:r>
      <w:r>
        <w:rPr>
          <w:b/>
          <w:spacing w:val="1"/>
        </w:rPr>
        <w:t>r</w:t>
      </w:r>
      <w:r>
        <w:rPr>
          <w:b/>
        </w:rPr>
        <w:t>r</w:t>
      </w:r>
      <w:r>
        <w:rPr>
          <w:b/>
          <w:spacing w:val="1"/>
        </w:rPr>
        <w:t>e</w:t>
      </w:r>
      <w:r>
        <w:rPr>
          <w:b/>
        </w:rPr>
        <w:t>d</w:t>
      </w:r>
      <w:r>
        <w:rPr>
          <w:b/>
          <w:spacing w:val="41"/>
        </w:rPr>
        <w:t xml:space="preserve"> </w:t>
      </w:r>
      <w:r>
        <w:rPr>
          <w:b/>
          <w:spacing w:val="1"/>
        </w:rPr>
        <w:t>t</w:t>
      </w:r>
      <w:r>
        <w:rPr>
          <w:b/>
        </w:rPr>
        <w:t>o</w:t>
      </w:r>
      <w:r>
        <w:rPr>
          <w:b/>
          <w:spacing w:val="47"/>
        </w:rPr>
        <w:t xml:space="preserve"> </w:t>
      </w:r>
      <w:r>
        <w:rPr>
          <w:b/>
          <w:spacing w:val="1"/>
        </w:rPr>
        <w:t>t</w:t>
      </w:r>
      <w:r>
        <w:rPr>
          <w:b/>
        </w:rPr>
        <w:t>he</w:t>
      </w:r>
    </w:p>
    <w:p w:rsidR="005E4B9F" w:rsidRDefault="00F772CC">
      <w:pPr>
        <w:spacing w:line="220" w:lineRule="exact"/>
        <w:ind w:left="220"/>
      </w:pPr>
      <w:r>
        <w:pict>
          <v:group id="_x0000_s1061" style="position:absolute;left:0;text-align:left;margin-left:413.45pt;margin-top:238.8pt;width:114.75pt;height:0;z-index:-251664384;mso-position-horizontal-relative:page" coordorigin="8269,4776" coordsize="2295,0">
            <v:shape id="_x0000_s1062" style="position:absolute;left:8269;top:4776;width:2295;height:0" coordorigin="8269,4776" coordsize="2295,0" path="m8269,4776r2296,e" filled="f" strokeweight=".22136mm">
              <v:path arrowok="t"/>
            </v:shape>
            <w10:wrap anchorx="page"/>
          </v:group>
        </w:pict>
      </w:r>
      <w:r>
        <w:pict>
          <v:group id="_x0000_s1059" style="position:absolute;left:0;text-align:left;margin-left:400.85pt;margin-top:579.5pt;width:119.8pt;height:0;z-index:-251663360;mso-position-horizontal-relative:page;mso-position-vertical-relative:page" coordorigin="8017,11590" coordsize="2396,0">
            <v:shape id="_x0000_s1060" style="position:absolute;left:8017;top:11590;width:2396;height:0" coordorigin="8017,11590" coordsize="2396,0" path="m8017,11590r2396,e" filled="f" strokeweight=".22136mm">
              <v:path arrowok="t"/>
            </v:shape>
            <w10:wrap anchorx="page" anchory="page"/>
          </v:group>
        </w:pict>
      </w:r>
      <w:proofErr w:type="gramStart"/>
      <w:r>
        <w:rPr>
          <w:b/>
        </w:rPr>
        <w:t>dep</w:t>
      </w:r>
      <w:r>
        <w:rPr>
          <w:b/>
          <w:spacing w:val="1"/>
        </w:rPr>
        <w:t>a</w:t>
      </w:r>
      <w:r>
        <w:rPr>
          <w:b/>
        </w:rPr>
        <w:t>r</w:t>
      </w:r>
      <w:r>
        <w:rPr>
          <w:b/>
          <w:spacing w:val="3"/>
        </w:rPr>
        <w:t>t</w:t>
      </w:r>
      <w:r>
        <w:rPr>
          <w:b/>
          <w:spacing w:val="-3"/>
        </w:rPr>
        <w:t>m</w:t>
      </w:r>
      <w:r>
        <w:rPr>
          <w:b/>
        </w:rPr>
        <w:t>ent</w:t>
      </w:r>
      <w:proofErr w:type="gramEnd"/>
      <w:r>
        <w:rPr>
          <w:b/>
          <w:spacing w:val="-9"/>
        </w:rPr>
        <w:t xml:space="preserve"> </w:t>
      </w:r>
      <w:r>
        <w:rPr>
          <w:b/>
          <w:spacing w:val="2"/>
        </w:rPr>
        <w:t>w</w:t>
      </w:r>
      <w:r>
        <w:rPr>
          <w:b/>
        </w:rPr>
        <w:t>here</w:t>
      </w:r>
      <w:r>
        <w:rPr>
          <w:b/>
          <w:spacing w:val="-4"/>
        </w:rPr>
        <w:t xml:space="preserve"> </w:t>
      </w:r>
      <w:r>
        <w:rPr>
          <w:b/>
          <w:spacing w:val="1"/>
        </w:rPr>
        <w:t>t</w:t>
      </w:r>
      <w:r>
        <w:rPr>
          <w:b/>
        </w:rPr>
        <w:t>he</w:t>
      </w:r>
      <w:r>
        <w:rPr>
          <w:b/>
          <w:spacing w:val="-1"/>
        </w:rPr>
        <w:t xml:space="preserve"> </w:t>
      </w:r>
      <w:r>
        <w:rPr>
          <w:b/>
          <w:spacing w:val="1"/>
        </w:rPr>
        <w:t>va</w:t>
      </w:r>
      <w:r>
        <w:rPr>
          <w:b/>
        </w:rPr>
        <w:t>c</w:t>
      </w:r>
      <w:r>
        <w:rPr>
          <w:b/>
          <w:spacing w:val="1"/>
        </w:rPr>
        <w:t>a</w:t>
      </w:r>
      <w:r>
        <w:rPr>
          <w:b/>
        </w:rPr>
        <w:t>ncy</w:t>
      </w:r>
      <w:r>
        <w:rPr>
          <w:b/>
          <w:spacing w:val="-6"/>
        </w:rPr>
        <w:t xml:space="preserve"> </w:t>
      </w:r>
      <w:r>
        <w:rPr>
          <w:b/>
        </w:rPr>
        <w:t>is</w:t>
      </w:r>
      <w:r>
        <w:rPr>
          <w:b/>
          <w:spacing w:val="-2"/>
        </w:rPr>
        <w:t xml:space="preserve"> </w:t>
      </w:r>
      <w:r>
        <w:rPr>
          <w:b/>
        </w:rPr>
        <w:t>l</w:t>
      </w:r>
      <w:r>
        <w:rPr>
          <w:b/>
          <w:spacing w:val="1"/>
        </w:rPr>
        <w:t>o</w:t>
      </w:r>
      <w:r>
        <w:rPr>
          <w:b/>
        </w:rPr>
        <w:t>c</w:t>
      </w:r>
      <w:r>
        <w:rPr>
          <w:b/>
          <w:spacing w:val="1"/>
        </w:rPr>
        <w:t>at</w:t>
      </w:r>
      <w:r>
        <w:rPr>
          <w:b/>
        </w:rPr>
        <w:t>ed.</w:t>
      </w:r>
      <w:r>
        <w:rPr>
          <w:b/>
          <w:spacing w:val="46"/>
        </w:rPr>
        <w:t xml:space="preserve"> </w:t>
      </w:r>
      <w:r>
        <w:rPr>
          <w:b/>
          <w:spacing w:val="-1"/>
        </w:rPr>
        <w:t>T</w:t>
      </w:r>
      <w:r>
        <w:rPr>
          <w:b/>
        </w:rPr>
        <w:t>he</w:t>
      </w:r>
      <w:r>
        <w:rPr>
          <w:b/>
          <w:spacing w:val="-1"/>
        </w:rPr>
        <w:t xml:space="preserve"> </w:t>
      </w:r>
      <w:r>
        <w:rPr>
          <w:b/>
        </w:rPr>
        <w:t>Dir</w:t>
      </w:r>
      <w:r>
        <w:rPr>
          <w:b/>
          <w:spacing w:val="1"/>
        </w:rPr>
        <w:t>e</w:t>
      </w:r>
      <w:r>
        <w:rPr>
          <w:b/>
        </w:rPr>
        <w:t>c</w:t>
      </w:r>
      <w:r>
        <w:rPr>
          <w:b/>
          <w:spacing w:val="1"/>
        </w:rPr>
        <w:t>to</w:t>
      </w:r>
      <w:r>
        <w:rPr>
          <w:b/>
        </w:rPr>
        <w:t>r</w:t>
      </w:r>
      <w:r>
        <w:rPr>
          <w:b/>
          <w:spacing w:val="-6"/>
        </w:rPr>
        <w:t xml:space="preserve"> </w:t>
      </w:r>
      <w:r>
        <w:rPr>
          <w:b/>
          <w:spacing w:val="3"/>
        </w:rPr>
        <w:t>o</w:t>
      </w:r>
      <w:r>
        <w:rPr>
          <w:b/>
        </w:rPr>
        <w:t>f</w:t>
      </w:r>
      <w:r>
        <w:rPr>
          <w:b/>
          <w:spacing w:val="-1"/>
        </w:rPr>
        <w:t xml:space="preserve"> </w:t>
      </w:r>
      <w:r>
        <w:rPr>
          <w:b/>
          <w:spacing w:val="1"/>
        </w:rPr>
        <w:t>O</w:t>
      </w:r>
      <w:r>
        <w:rPr>
          <w:b/>
        </w:rPr>
        <w:t>per</w:t>
      </w:r>
      <w:r>
        <w:rPr>
          <w:b/>
          <w:spacing w:val="1"/>
        </w:rPr>
        <w:t>at</w:t>
      </w:r>
      <w:r>
        <w:rPr>
          <w:b/>
        </w:rPr>
        <w:t>i</w:t>
      </w:r>
      <w:r>
        <w:rPr>
          <w:b/>
          <w:spacing w:val="1"/>
        </w:rPr>
        <w:t>o</w:t>
      </w:r>
      <w:r>
        <w:rPr>
          <w:b/>
        </w:rPr>
        <w:t>ns</w:t>
      </w:r>
      <w:r>
        <w:rPr>
          <w:b/>
          <w:spacing w:val="-11"/>
        </w:rPr>
        <w:t xml:space="preserve"> </w:t>
      </w:r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-1"/>
        </w:rPr>
        <w:t xml:space="preserve"> </w:t>
      </w:r>
      <w:r>
        <w:rPr>
          <w:b/>
        </w:rPr>
        <w:t>d</w:t>
      </w:r>
      <w:r>
        <w:rPr>
          <w:b/>
          <w:spacing w:val="2"/>
        </w:rPr>
        <w:t>e</w:t>
      </w:r>
      <w:r>
        <w:rPr>
          <w:b/>
          <w:spacing w:val="-1"/>
        </w:rPr>
        <w:t>s</w:t>
      </w:r>
      <w:r>
        <w:rPr>
          <w:b/>
        </w:rPr>
        <w:t>i</w:t>
      </w:r>
      <w:r>
        <w:rPr>
          <w:b/>
          <w:spacing w:val="1"/>
        </w:rPr>
        <w:t>g</w:t>
      </w:r>
      <w:r>
        <w:rPr>
          <w:b/>
        </w:rPr>
        <w:t>nee</w:t>
      </w:r>
      <w:r>
        <w:rPr>
          <w:b/>
          <w:spacing w:val="-6"/>
        </w:rPr>
        <w:t xml:space="preserve"> </w:t>
      </w:r>
      <w:r>
        <w:rPr>
          <w:b/>
          <w:spacing w:val="2"/>
        </w:rPr>
        <w:t>w</w:t>
      </w:r>
      <w:r>
        <w:rPr>
          <w:b/>
        </w:rPr>
        <w:t>ill</w:t>
      </w:r>
      <w:r>
        <w:rPr>
          <w:b/>
          <w:spacing w:val="-1"/>
        </w:rPr>
        <w:t xml:space="preserve"> </w:t>
      </w:r>
      <w:r>
        <w:rPr>
          <w:b/>
        </w:rPr>
        <w:t>n</w:t>
      </w:r>
      <w:r>
        <w:rPr>
          <w:b/>
          <w:spacing w:val="1"/>
        </w:rPr>
        <w:t>ot</w:t>
      </w:r>
      <w:r>
        <w:rPr>
          <w:b/>
        </w:rPr>
        <w:t>ify</w:t>
      </w:r>
      <w:r>
        <w:rPr>
          <w:b/>
          <w:spacing w:val="-4"/>
        </w:rPr>
        <w:t xml:space="preserve"> </w:t>
      </w:r>
      <w:r>
        <w:rPr>
          <w:b/>
          <w:w w:val="99"/>
        </w:rPr>
        <w:t>a</w:t>
      </w:r>
      <w:r>
        <w:rPr>
          <w:b/>
        </w:rPr>
        <w:t>ll</w:t>
      </w:r>
      <w:r>
        <w:rPr>
          <w:b/>
          <w:spacing w:val="-1"/>
        </w:rPr>
        <w:t xml:space="preserve"> </w:t>
      </w:r>
      <w:r>
        <w:rPr>
          <w:b/>
          <w:spacing w:val="1"/>
        </w:rPr>
        <w:t>a</w:t>
      </w:r>
      <w:r>
        <w:rPr>
          <w:b/>
        </w:rPr>
        <w:t>p</w:t>
      </w:r>
      <w:r>
        <w:rPr>
          <w:b/>
          <w:spacing w:val="-1"/>
        </w:rPr>
        <w:t>p</w:t>
      </w:r>
      <w:r>
        <w:rPr>
          <w:b/>
        </w:rPr>
        <w:t>lic</w:t>
      </w:r>
      <w:r>
        <w:rPr>
          <w:b/>
          <w:spacing w:val="1"/>
        </w:rPr>
        <w:t>a</w:t>
      </w:r>
      <w:r>
        <w:rPr>
          <w:b/>
        </w:rPr>
        <w:t>n</w:t>
      </w:r>
      <w:r>
        <w:rPr>
          <w:b/>
          <w:spacing w:val="3"/>
        </w:rPr>
        <w:t>t</w:t>
      </w:r>
      <w:r>
        <w:rPr>
          <w:b/>
        </w:rPr>
        <w:t>s</w:t>
      </w:r>
      <w:r>
        <w:rPr>
          <w:b/>
          <w:spacing w:val="-9"/>
        </w:rPr>
        <w:t xml:space="preserve"> </w:t>
      </w:r>
      <w:r>
        <w:rPr>
          <w:b/>
        </w:rPr>
        <w:t xml:space="preserve">in </w:t>
      </w:r>
      <w:r>
        <w:rPr>
          <w:b/>
          <w:spacing w:val="2"/>
        </w:rPr>
        <w:t>w</w:t>
      </w:r>
      <w:r>
        <w:rPr>
          <w:b/>
        </w:rPr>
        <w:t>ri</w:t>
      </w:r>
      <w:r>
        <w:rPr>
          <w:b/>
          <w:spacing w:val="1"/>
        </w:rPr>
        <w:t>t</w:t>
      </w:r>
      <w:r>
        <w:rPr>
          <w:b/>
        </w:rPr>
        <w:t>ing</w:t>
      </w:r>
      <w:r>
        <w:rPr>
          <w:b/>
          <w:spacing w:val="-5"/>
        </w:rPr>
        <w:t xml:space="preserve"> </w:t>
      </w:r>
      <w:r>
        <w:rPr>
          <w:b/>
          <w:spacing w:val="2"/>
        </w:rPr>
        <w:t>w</w:t>
      </w:r>
      <w:r>
        <w:rPr>
          <w:b/>
        </w:rPr>
        <w:t>hen</w:t>
      </w:r>
      <w:r>
        <w:rPr>
          <w:b/>
          <w:spacing w:val="-5"/>
        </w:rPr>
        <w:t xml:space="preserve"> </w:t>
      </w:r>
      <w:r>
        <w:rPr>
          <w:b/>
          <w:spacing w:val="1"/>
        </w:rPr>
        <w:t>t</w:t>
      </w:r>
      <w:r>
        <w:rPr>
          <w:b/>
        </w:rPr>
        <w:t>he</w:t>
      </w:r>
    </w:p>
    <w:p w:rsidR="005E4B9F" w:rsidRDefault="00F772CC">
      <w:pPr>
        <w:ind w:left="220"/>
      </w:pPr>
      <w:proofErr w:type="gramStart"/>
      <w:r>
        <w:rPr>
          <w:b/>
        </w:rPr>
        <w:t>p</w:t>
      </w:r>
      <w:r>
        <w:rPr>
          <w:b/>
          <w:spacing w:val="1"/>
        </w:rPr>
        <w:t>o</w:t>
      </w:r>
      <w:r>
        <w:rPr>
          <w:b/>
          <w:spacing w:val="-1"/>
        </w:rPr>
        <w:t>s</w:t>
      </w:r>
      <w:r>
        <w:rPr>
          <w:b/>
        </w:rPr>
        <w:t>iti</w:t>
      </w:r>
      <w:r>
        <w:rPr>
          <w:b/>
          <w:spacing w:val="1"/>
        </w:rPr>
        <w:t>o</w:t>
      </w:r>
      <w:r>
        <w:rPr>
          <w:b/>
        </w:rPr>
        <w:t>n</w:t>
      </w:r>
      <w:proofErr w:type="gramEnd"/>
      <w:r>
        <w:rPr>
          <w:b/>
          <w:spacing w:val="-7"/>
        </w:rPr>
        <w:t xml:space="preserve"> </w:t>
      </w:r>
      <w:r>
        <w:rPr>
          <w:b/>
        </w:rPr>
        <w:t>h</w:t>
      </w:r>
      <w:r>
        <w:rPr>
          <w:b/>
          <w:spacing w:val="1"/>
        </w:rPr>
        <w:t>a</w:t>
      </w:r>
      <w:r>
        <w:rPr>
          <w:b/>
        </w:rPr>
        <w:t>s</w:t>
      </w:r>
      <w:r>
        <w:rPr>
          <w:b/>
          <w:spacing w:val="-3"/>
        </w:rPr>
        <w:t xml:space="preserve"> </w:t>
      </w:r>
      <w:r>
        <w:rPr>
          <w:b/>
        </w:rPr>
        <w:t>been</w:t>
      </w:r>
      <w:r>
        <w:rPr>
          <w:b/>
          <w:spacing w:val="-4"/>
        </w:rPr>
        <w:t xml:space="preserve"> </w:t>
      </w:r>
      <w:r>
        <w:rPr>
          <w:b/>
          <w:spacing w:val="1"/>
        </w:rPr>
        <w:t>f</w:t>
      </w:r>
      <w:r>
        <w:rPr>
          <w:b/>
        </w:rPr>
        <w:t>ill</w:t>
      </w:r>
      <w:r>
        <w:rPr>
          <w:b/>
          <w:spacing w:val="2"/>
        </w:rPr>
        <w:t>e</w:t>
      </w:r>
      <w:r>
        <w:rPr>
          <w:b/>
        </w:rPr>
        <w:t>d.</w:t>
      </w:r>
    </w:p>
    <w:p w:rsidR="005E4B9F" w:rsidRDefault="005E4B9F">
      <w:pPr>
        <w:spacing w:before="18" w:line="220" w:lineRule="exact"/>
        <w:rPr>
          <w:sz w:val="22"/>
          <w:szCs w:val="22"/>
        </w:rPr>
      </w:pPr>
    </w:p>
    <w:p w:rsidR="005E4B9F" w:rsidRDefault="00F772CC">
      <w:pPr>
        <w:spacing w:line="260" w:lineRule="exact"/>
        <w:ind w:left="220"/>
        <w:rPr>
          <w:rFonts w:ascii="Arial" w:eastAsia="Arial" w:hAnsi="Arial" w:cs="Arial"/>
          <w:sz w:val="24"/>
          <w:szCs w:val="24"/>
        </w:rPr>
      </w:pPr>
      <w:r>
        <w:pict>
          <v:group id="_x0000_s1055" style="position:absolute;left:0;text-align:left;margin-left:35.45pt;margin-top:156.8pt;width:512pt;height:1.1pt;z-index:-251666432;mso-position-horizontal-relative:page" coordorigin="709,3136" coordsize="10240,22">
            <v:shape id="_x0000_s1058" style="position:absolute;left:720;top:3146;width:10219;height:0" coordorigin="720,3146" coordsize="10219,0" path="m720,3146r10219,e" filled="f" strokeweight="1.06pt">
              <v:path arrowok="t"/>
            </v:shape>
            <v:shape id="_x0000_s1057" style="position:absolute;left:2136;top:3152;width:6194;height:0" coordorigin="2136,3152" coordsize="6194,0" path="m2136,3152r6195,e" filled="f" strokeweight=".22136mm">
              <v:path arrowok="t"/>
            </v:shape>
            <v:shape id="_x0000_s1056" style="position:absolute;left:8339;top:3152;width:2597;height:0" coordorigin="8339,3152" coordsize="2597,0" path="m8339,3152r2597,e" filled="f" strokeweight=".2213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PERSON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L D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TA</w:t>
      </w:r>
    </w:p>
    <w:p w:rsidR="005E4B9F" w:rsidRDefault="005E4B9F">
      <w:pPr>
        <w:spacing w:before="4" w:line="60" w:lineRule="exact"/>
        <w:rPr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42"/>
      </w:tblGrid>
      <w:tr w:rsidR="005E4B9F">
        <w:trPr>
          <w:trHeight w:hRule="exact" w:val="468"/>
        </w:trPr>
        <w:tc>
          <w:tcPr>
            <w:tcW w:w="10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B9F" w:rsidRDefault="005E4B9F">
            <w:pPr>
              <w:spacing w:before="7" w:line="220" w:lineRule="exact"/>
              <w:rPr>
                <w:sz w:val="22"/>
                <w:szCs w:val="22"/>
              </w:rPr>
            </w:pPr>
          </w:p>
          <w:p w:rsidR="005E4B9F" w:rsidRDefault="00F772CC">
            <w:pPr>
              <w:spacing w:line="220" w:lineRule="exact"/>
              <w:ind w:left="102"/>
            </w:pPr>
            <w:r>
              <w:rPr>
                <w:b/>
              </w:rPr>
              <w:t>NA</w:t>
            </w:r>
            <w:r>
              <w:rPr>
                <w:b/>
                <w:spacing w:val="4"/>
              </w:rPr>
              <w:t>M</w:t>
            </w:r>
            <w:r>
              <w:rPr>
                <w:b/>
              </w:rPr>
              <w:t>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1"/>
              </w:rPr>
              <w:t>(</w:t>
            </w:r>
            <w:r>
              <w:rPr>
                <w:b/>
                <w:spacing w:val="-1"/>
              </w:rPr>
              <w:t>L</w:t>
            </w:r>
            <w:r>
              <w:rPr>
                <w:b/>
                <w:spacing w:val="1"/>
              </w:rPr>
              <w:t>a</w:t>
            </w:r>
            <w:r>
              <w:rPr>
                <w:b/>
                <w:spacing w:val="-1"/>
              </w:rPr>
              <w:t>s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First,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4"/>
              </w:rPr>
              <w:t>M</w:t>
            </w:r>
            <w:r>
              <w:rPr>
                <w:b/>
                <w:spacing w:val="-1"/>
              </w:rPr>
              <w:t>I</w:t>
            </w:r>
            <w:r>
              <w:rPr>
                <w:b/>
                <w:spacing w:val="1"/>
              </w:rPr>
              <w:t>)</w:t>
            </w:r>
            <w:r>
              <w:rPr>
                <w:b/>
              </w:rPr>
              <w:t>:</w:t>
            </w:r>
          </w:p>
        </w:tc>
      </w:tr>
      <w:tr w:rsidR="005E4B9F">
        <w:trPr>
          <w:trHeight w:hRule="exact" w:val="470"/>
        </w:trPr>
        <w:tc>
          <w:tcPr>
            <w:tcW w:w="10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B9F" w:rsidRDefault="005E4B9F">
            <w:pPr>
              <w:spacing w:before="7" w:line="220" w:lineRule="exact"/>
              <w:rPr>
                <w:sz w:val="22"/>
                <w:szCs w:val="22"/>
              </w:rPr>
            </w:pPr>
          </w:p>
          <w:p w:rsidR="005E4B9F" w:rsidRDefault="00F772CC">
            <w:pPr>
              <w:ind w:left="102"/>
            </w:pPr>
            <w:r>
              <w:rPr>
                <w:b/>
              </w:rPr>
              <w:t>SOCI</w:t>
            </w:r>
            <w:r>
              <w:rPr>
                <w:b/>
                <w:spacing w:val="2"/>
              </w:rPr>
              <w:t>A</w:t>
            </w:r>
            <w:r>
              <w:rPr>
                <w:b/>
              </w:rPr>
              <w:t>L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</w:t>
            </w:r>
            <w:r>
              <w:rPr>
                <w:b/>
                <w:spacing w:val="1"/>
              </w:rPr>
              <w:t>E</w:t>
            </w:r>
            <w:r>
              <w:rPr>
                <w:b/>
              </w:rPr>
              <w:t>CUR</w:t>
            </w:r>
            <w:r>
              <w:rPr>
                <w:b/>
                <w:spacing w:val="2"/>
              </w:rPr>
              <w:t>I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Y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NU</w:t>
            </w:r>
            <w:r>
              <w:rPr>
                <w:b/>
                <w:spacing w:val="4"/>
              </w:rPr>
              <w:t>M</w:t>
            </w:r>
            <w:r>
              <w:rPr>
                <w:b/>
                <w:spacing w:val="1"/>
              </w:rPr>
              <w:t>B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 xml:space="preserve">R:                                                                     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DATE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>P</w:t>
            </w:r>
            <w:r>
              <w:rPr>
                <w:b/>
              </w:rPr>
              <w:t>P</w:t>
            </w:r>
            <w:r>
              <w:rPr>
                <w:b/>
                <w:spacing w:val="-1"/>
              </w:rPr>
              <w:t>LI</w:t>
            </w:r>
            <w:r>
              <w:rPr>
                <w:b/>
              </w:rPr>
              <w:t>C</w:t>
            </w:r>
            <w:r>
              <w:rPr>
                <w:b/>
                <w:spacing w:val="3"/>
              </w:rPr>
              <w:t>A</w:t>
            </w:r>
            <w:r>
              <w:rPr>
                <w:b/>
                <w:spacing w:val="-1"/>
              </w:rPr>
              <w:t>TI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N:</w:t>
            </w:r>
          </w:p>
        </w:tc>
      </w:tr>
      <w:tr w:rsidR="005E4B9F">
        <w:trPr>
          <w:trHeight w:hRule="exact" w:val="470"/>
        </w:trPr>
        <w:tc>
          <w:tcPr>
            <w:tcW w:w="10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B9F" w:rsidRDefault="005E4B9F">
            <w:pPr>
              <w:spacing w:before="7" w:line="220" w:lineRule="exact"/>
              <w:rPr>
                <w:sz w:val="22"/>
                <w:szCs w:val="22"/>
              </w:rPr>
            </w:pPr>
          </w:p>
          <w:p w:rsidR="005E4B9F" w:rsidRDefault="00F772CC">
            <w:pPr>
              <w:ind w:left="102"/>
            </w:pPr>
            <w:r>
              <w:rPr>
                <w:b/>
                <w:spacing w:val="4"/>
              </w:rPr>
              <w:t>M</w:t>
            </w:r>
            <w:r>
              <w:rPr>
                <w:b/>
              </w:rPr>
              <w:t>AI</w:t>
            </w:r>
            <w:r>
              <w:rPr>
                <w:b/>
                <w:spacing w:val="-1"/>
              </w:rPr>
              <w:t>LI</w:t>
            </w:r>
            <w:r>
              <w:rPr>
                <w:b/>
              </w:rPr>
              <w:t>NG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2"/>
              </w:rPr>
              <w:t>A</w:t>
            </w:r>
            <w:r>
              <w:rPr>
                <w:b/>
              </w:rPr>
              <w:t>DDR</w:t>
            </w:r>
            <w:r>
              <w:rPr>
                <w:b/>
                <w:spacing w:val="2"/>
              </w:rPr>
              <w:t>E</w:t>
            </w:r>
            <w:r>
              <w:rPr>
                <w:b/>
              </w:rPr>
              <w:t>S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:</w:t>
            </w:r>
          </w:p>
        </w:tc>
      </w:tr>
      <w:tr w:rsidR="005E4B9F">
        <w:trPr>
          <w:trHeight w:hRule="exact" w:val="470"/>
        </w:trPr>
        <w:tc>
          <w:tcPr>
            <w:tcW w:w="10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B9F" w:rsidRDefault="005E4B9F">
            <w:pPr>
              <w:spacing w:before="7" w:line="220" w:lineRule="exact"/>
              <w:rPr>
                <w:sz w:val="22"/>
                <w:szCs w:val="22"/>
              </w:rPr>
            </w:pPr>
          </w:p>
          <w:p w:rsidR="005E4B9F" w:rsidRDefault="00F772CC">
            <w:pPr>
              <w:ind w:left="102"/>
            </w:pPr>
            <w:r>
              <w:rPr>
                <w:b/>
              </w:rPr>
              <w:t>CI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 xml:space="preserve">Y:                                                               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A</w:t>
            </w:r>
            <w:r>
              <w:rPr>
                <w:b/>
                <w:spacing w:val="2"/>
              </w:rPr>
              <w:t>T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:</w:t>
            </w:r>
            <w:r>
              <w:rPr>
                <w:b/>
              </w:rPr>
              <w:t xml:space="preserve">                                                                  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  <w:spacing w:val="-3"/>
              </w:rPr>
              <w:t>Z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P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D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:</w:t>
            </w:r>
          </w:p>
        </w:tc>
      </w:tr>
      <w:tr w:rsidR="005E4B9F">
        <w:trPr>
          <w:trHeight w:hRule="exact" w:val="471"/>
        </w:trPr>
        <w:tc>
          <w:tcPr>
            <w:tcW w:w="10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B9F" w:rsidRDefault="00F772CC">
            <w:pPr>
              <w:spacing w:line="220" w:lineRule="exact"/>
              <w:ind w:left="102"/>
            </w:pPr>
            <w:r>
              <w:rPr>
                <w:b/>
                <w:spacing w:val="1"/>
              </w:rPr>
              <w:t>H</w:t>
            </w:r>
            <w:r>
              <w:rPr>
                <w:b/>
                <w:spacing w:val="-1"/>
              </w:rPr>
              <w:t>O</w:t>
            </w:r>
            <w:r>
              <w:rPr>
                <w:b/>
                <w:spacing w:val="4"/>
              </w:rPr>
              <w:t>M</w:t>
            </w:r>
            <w:r>
              <w:rPr>
                <w:b/>
              </w:rPr>
              <w:t>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</w:t>
            </w:r>
            <w:r>
              <w:rPr>
                <w:b/>
                <w:spacing w:val="1"/>
              </w:rPr>
              <w:t>HO</w:t>
            </w:r>
            <w:r>
              <w:rPr>
                <w:b/>
              </w:rPr>
              <w:t>N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1"/>
              </w:rPr>
              <w:t>#</w:t>
            </w:r>
            <w:r>
              <w:rPr>
                <w:b/>
              </w:rPr>
              <w:t xml:space="preserve">:                                             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RK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P</w:t>
            </w:r>
            <w:r>
              <w:rPr>
                <w:b/>
                <w:spacing w:val="1"/>
              </w:rPr>
              <w:t>HO</w:t>
            </w:r>
            <w:r>
              <w:rPr>
                <w:b/>
              </w:rPr>
              <w:t>NE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1"/>
              </w:rPr>
              <w:t>#</w:t>
            </w:r>
            <w:r>
              <w:rPr>
                <w:b/>
              </w:rPr>
              <w:t xml:space="preserve">:                                       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  <w:spacing w:val="4"/>
              </w:rPr>
              <w:t>M</w:t>
            </w:r>
            <w:r>
              <w:rPr>
                <w:b/>
              </w:rPr>
              <w:t>AY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CALL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AT</w:t>
            </w:r>
          </w:p>
          <w:p w:rsidR="005E4B9F" w:rsidRDefault="00F772CC">
            <w:pPr>
              <w:ind w:left="4006"/>
            </w:pPr>
            <w:r>
              <w:rPr>
                <w:b/>
              </w:rPr>
              <w:t>/</w:t>
            </w:r>
            <w:r>
              <w:rPr>
                <w:b/>
              </w:rPr>
              <w:t xml:space="preserve">                                                                          W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R</w:t>
            </w:r>
            <w:r>
              <w:rPr>
                <w:b/>
                <w:spacing w:val="1"/>
              </w:rPr>
              <w:t>K</w:t>
            </w:r>
            <w:r>
              <w:rPr>
                <w:b/>
              </w:rPr>
              <w:t>?</w:t>
            </w:r>
          </w:p>
        </w:tc>
      </w:tr>
      <w:tr w:rsidR="005E4B9F">
        <w:trPr>
          <w:trHeight w:hRule="exact" w:val="929"/>
        </w:trPr>
        <w:tc>
          <w:tcPr>
            <w:tcW w:w="10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B9F" w:rsidRDefault="005E4B9F">
            <w:pPr>
              <w:spacing w:before="7" w:line="220" w:lineRule="exact"/>
              <w:rPr>
                <w:sz w:val="22"/>
                <w:szCs w:val="22"/>
              </w:rPr>
            </w:pPr>
          </w:p>
          <w:p w:rsidR="005E4B9F" w:rsidRDefault="00F772CC">
            <w:pPr>
              <w:ind w:left="102"/>
            </w:pPr>
            <w:r>
              <w:rPr>
                <w:b/>
                <w:spacing w:val="-1"/>
              </w:rPr>
              <w:t>E</w:t>
            </w:r>
            <w:r>
              <w:rPr>
                <w:b/>
                <w:spacing w:val="1"/>
              </w:rPr>
              <w:t>-</w:t>
            </w:r>
            <w:r>
              <w:rPr>
                <w:b/>
                <w:spacing w:val="4"/>
              </w:rPr>
              <w:t>M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il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Addres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:</w:t>
            </w:r>
          </w:p>
          <w:p w:rsidR="005E4B9F" w:rsidRDefault="005E4B9F">
            <w:pPr>
              <w:spacing w:before="8" w:line="220" w:lineRule="exact"/>
              <w:rPr>
                <w:sz w:val="22"/>
                <w:szCs w:val="22"/>
              </w:rPr>
            </w:pPr>
          </w:p>
          <w:p w:rsidR="005E4B9F" w:rsidRDefault="00F772CC">
            <w:pPr>
              <w:ind w:left="102"/>
            </w:pPr>
            <w:r>
              <w:rPr>
                <w:b/>
              </w:rPr>
              <w:t>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3"/>
              </w:rPr>
              <w:t>U</w:t>
            </w:r>
            <w:r>
              <w:rPr>
                <w:b/>
                <w:spacing w:val="-1"/>
              </w:rPr>
              <w:t>T</w:t>
            </w:r>
            <w:r>
              <w:rPr>
                <w:b/>
                <w:spacing w:val="1"/>
              </w:rPr>
              <w:t>HO</w:t>
            </w:r>
            <w:r>
              <w:rPr>
                <w:b/>
              </w:rPr>
              <w:t>R</w:t>
            </w:r>
            <w:r>
              <w:rPr>
                <w:b/>
                <w:spacing w:val="4"/>
              </w:rPr>
              <w:t>I</w:t>
            </w:r>
            <w:r>
              <w:rPr>
                <w:b/>
                <w:spacing w:val="-3"/>
              </w:rPr>
              <w:t>Z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D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RK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</w:t>
            </w:r>
            <w:r>
              <w:rPr>
                <w:b/>
                <w:spacing w:val="3"/>
              </w:rPr>
              <w:t>H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U</w:t>
            </w:r>
            <w:r>
              <w:rPr>
                <w:b/>
                <w:spacing w:val="1"/>
              </w:rPr>
              <w:t>.</w:t>
            </w:r>
            <w:r>
              <w:rPr>
                <w:b/>
              </w:rPr>
              <w:t>S.?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 xml:space="preserve">S  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 xml:space="preserve">NO                 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P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R</w:t>
            </w:r>
            <w:r>
              <w:rPr>
                <w:b/>
                <w:spacing w:val="2"/>
              </w:rPr>
              <w:t>M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T</w:t>
            </w:r>
            <w:r>
              <w:rPr>
                <w:b/>
                <w:spacing w:val="1"/>
              </w:rPr>
              <w:t xml:space="preserve"> #:</w:t>
            </w:r>
          </w:p>
        </w:tc>
      </w:tr>
      <w:tr w:rsidR="005E4B9F">
        <w:trPr>
          <w:trHeight w:hRule="exact" w:val="931"/>
        </w:trPr>
        <w:tc>
          <w:tcPr>
            <w:tcW w:w="10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B9F" w:rsidRDefault="00F772CC">
            <w:pPr>
              <w:spacing w:line="220" w:lineRule="exact"/>
              <w:ind w:left="102"/>
            </w:pP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1"/>
              </w:rPr>
              <w:t>H</w:t>
            </w:r>
            <w:r>
              <w:rPr>
                <w:b/>
              </w:rPr>
              <w:t>AVE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</w:t>
            </w:r>
            <w:r>
              <w:rPr>
                <w:b/>
                <w:spacing w:val="2"/>
              </w:rPr>
              <w:t>E</w:t>
            </w:r>
            <w:r>
              <w:rPr>
                <w:b/>
                <w:spacing w:val="-1"/>
              </w:rPr>
              <w:t>L</w:t>
            </w:r>
            <w:r>
              <w:rPr>
                <w:b/>
                <w:spacing w:val="2"/>
              </w:rPr>
              <w:t>A</w:t>
            </w:r>
            <w:r>
              <w:rPr>
                <w:b/>
                <w:spacing w:val="-1"/>
              </w:rPr>
              <w:t>TI</w:t>
            </w:r>
            <w:r>
              <w:rPr>
                <w:b/>
                <w:spacing w:val="2"/>
              </w:rPr>
              <w:t>V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S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4"/>
              </w:rPr>
              <w:t>M</w:t>
            </w:r>
            <w:r>
              <w:rPr>
                <w:b/>
              </w:rPr>
              <w:t>P</w:t>
            </w:r>
            <w:r>
              <w:rPr>
                <w:b/>
                <w:spacing w:val="-1"/>
              </w:rPr>
              <w:t>L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Y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D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2"/>
              </w:rPr>
              <w:t>A</w:t>
            </w:r>
            <w:r>
              <w:rPr>
                <w:b/>
              </w:rPr>
              <w:t>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1"/>
              </w:rPr>
              <w:t>B</w:t>
            </w:r>
            <w:r>
              <w:rPr>
                <w:b/>
              </w:rPr>
              <w:t>R</w:t>
            </w:r>
            <w:r>
              <w:rPr>
                <w:b/>
                <w:spacing w:val="1"/>
              </w:rPr>
              <w:t>OOK</w:t>
            </w:r>
            <w:r>
              <w:rPr>
                <w:b/>
                <w:spacing w:val="-1"/>
              </w:rPr>
              <w:t>L</w:t>
            </w:r>
            <w:r>
              <w:rPr>
                <w:b/>
              </w:rPr>
              <w:t>AND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1"/>
              </w:rPr>
              <w:t>B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>PT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ST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C</w:t>
            </w:r>
            <w:r>
              <w:rPr>
                <w:b/>
                <w:spacing w:val="1"/>
              </w:rPr>
              <w:t>H</w:t>
            </w:r>
            <w:r>
              <w:rPr>
                <w:b/>
                <w:spacing w:val="2"/>
              </w:rPr>
              <w:t>U</w:t>
            </w:r>
            <w:r>
              <w:rPr>
                <w:b/>
              </w:rPr>
              <w:t>R</w:t>
            </w:r>
            <w:r>
              <w:rPr>
                <w:b/>
                <w:spacing w:val="3"/>
              </w:rPr>
              <w:t>C</w:t>
            </w:r>
            <w:r>
              <w:rPr>
                <w:b/>
                <w:spacing w:val="1"/>
              </w:rPr>
              <w:t>H</w:t>
            </w:r>
            <w:r>
              <w:rPr>
                <w:b/>
              </w:rPr>
              <w:t xml:space="preserve">? 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 xml:space="preserve">S     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NO</w:t>
            </w:r>
          </w:p>
          <w:p w:rsidR="005E4B9F" w:rsidRDefault="00F772CC">
            <w:pPr>
              <w:tabs>
                <w:tab w:val="left" w:pos="7640"/>
              </w:tabs>
              <w:ind w:left="102"/>
            </w:pPr>
            <w:r>
              <w:rPr>
                <w:b/>
                <w:spacing w:val="-1"/>
                <w:w w:val="99"/>
              </w:rPr>
              <w:t>I</w:t>
            </w:r>
            <w:r>
              <w:rPr>
                <w:b/>
                <w:w w:val="99"/>
              </w:rPr>
              <w:t>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w w:val="99"/>
              </w:rPr>
              <w:t>SO,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w w:val="99"/>
              </w:rPr>
              <w:t>NA</w:t>
            </w:r>
            <w:r>
              <w:rPr>
                <w:b/>
                <w:spacing w:val="4"/>
                <w:w w:val="99"/>
              </w:rPr>
              <w:t>M</w:t>
            </w:r>
            <w:r>
              <w:rPr>
                <w:b/>
                <w:spacing w:val="-1"/>
                <w:w w:val="99"/>
              </w:rPr>
              <w:t>E</w:t>
            </w:r>
            <w:r>
              <w:rPr>
                <w:b/>
                <w:spacing w:val="1"/>
                <w:w w:val="99"/>
              </w:rPr>
              <w:t>(</w:t>
            </w:r>
            <w:r>
              <w:rPr>
                <w:b/>
                <w:w w:val="99"/>
              </w:rPr>
              <w:t>S)/RE</w:t>
            </w:r>
            <w:r>
              <w:rPr>
                <w:b/>
                <w:spacing w:val="-1"/>
                <w:w w:val="99"/>
              </w:rPr>
              <w:t>L</w:t>
            </w:r>
            <w:r>
              <w:rPr>
                <w:b/>
                <w:spacing w:val="2"/>
                <w:w w:val="99"/>
              </w:rPr>
              <w:t>A</w:t>
            </w:r>
            <w:r>
              <w:rPr>
                <w:b/>
                <w:spacing w:val="-1"/>
                <w:w w:val="99"/>
              </w:rPr>
              <w:t>TI</w:t>
            </w:r>
            <w:r>
              <w:rPr>
                <w:b/>
                <w:spacing w:val="3"/>
                <w:w w:val="99"/>
              </w:rPr>
              <w:t>O</w:t>
            </w:r>
            <w:r>
              <w:rPr>
                <w:b/>
                <w:w w:val="99"/>
              </w:rPr>
              <w:t>N</w:t>
            </w:r>
            <w:r>
              <w:rPr>
                <w:b/>
              </w:rPr>
              <w:t xml:space="preserve"> </w:t>
            </w:r>
            <w:r>
              <w:rPr>
                <w:b/>
                <w:w w:val="99"/>
                <w:u w:val="single" w:color="000000"/>
              </w:rPr>
              <w:t xml:space="preserve"> </w:t>
            </w:r>
            <w:r>
              <w:rPr>
                <w:b/>
                <w:u w:val="single" w:color="000000"/>
              </w:rPr>
              <w:tab/>
            </w:r>
          </w:p>
          <w:p w:rsidR="005E4B9F" w:rsidRDefault="00F772CC">
            <w:pPr>
              <w:tabs>
                <w:tab w:val="left" w:pos="10260"/>
              </w:tabs>
              <w:ind w:left="102"/>
            </w:pPr>
            <w:r>
              <w:rPr>
                <w:b/>
                <w:w w:val="99"/>
              </w:rPr>
              <w:t>W</w:t>
            </w:r>
            <w:r>
              <w:rPr>
                <w:b/>
                <w:spacing w:val="1"/>
                <w:w w:val="99"/>
              </w:rPr>
              <w:t>H</w:t>
            </w:r>
            <w:r>
              <w:rPr>
                <w:b/>
                <w:w w:val="99"/>
              </w:rPr>
              <w:t>AT</w:t>
            </w:r>
            <w:r>
              <w:rPr>
                <w:b/>
              </w:rPr>
              <w:t xml:space="preserve"> </w:t>
            </w:r>
            <w:r>
              <w:rPr>
                <w:b/>
                <w:spacing w:val="2"/>
                <w:w w:val="99"/>
              </w:rPr>
              <w:t>I</w:t>
            </w:r>
            <w:r>
              <w:rPr>
                <w:b/>
                <w:w w:val="99"/>
              </w:rPr>
              <w:t>S</w:t>
            </w:r>
            <w:r>
              <w:rPr>
                <w:b/>
              </w:rPr>
              <w:t xml:space="preserve"> </w:t>
            </w:r>
            <w:r>
              <w:rPr>
                <w:b/>
                <w:w w:val="99"/>
              </w:rPr>
              <w:t>R</w:t>
            </w:r>
            <w:r>
              <w:rPr>
                <w:b/>
                <w:spacing w:val="2"/>
                <w:w w:val="99"/>
              </w:rPr>
              <w:t>E</w:t>
            </w:r>
            <w:r>
              <w:rPr>
                <w:b/>
                <w:spacing w:val="-1"/>
                <w:w w:val="99"/>
              </w:rPr>
              <w:t>L</w:t>
            </w:r>
            <w:r>
              <w:rPr>
                <w:b/>
                <w:spacing w:val="2"/>
                <w:w w:val="99"/>
              </w:rPr>
              <w:t>A</w:t>
            </w:r>
            <w:r>
              <w:rPr>
                <w:b/>
                <w:spacing w:val="-1"/>
                <w:w w:val="99"/>
              </w:rPr>
              <w:t>TI</w:t>
            </w:r>
            <w:r>
              <w:rPr>
                <w:b/>
                <w:spacing w:val="2"/>
                <w:w w:val="99"/>
              </w:rPr>
              <w:t>V</w:t>
            </w:r>
            <w:r>
              <w:rPr>
                <w:b/>
                <w:w w:val="99"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1"/>
                <w:w w:val="99"/>
              </w:rPr>
              <w:t>E</w:t>
            </w:r>
            <w:r>
              <w:rPr>
                <w:b/>
                <w:spacing w:val="4"/>
                <w:w w:val="99"/>
              </w:rPr>
              <w:t>M</w:t>
            </w:r>
            <w:r>
              <w:rPr>
                <w:b/>
                <w:w w:val="99"/>
              </w:rPr>
              <w:t>P</w:t>
            </w:r>
            <w:r>
              <w:rPr>
                <w:b/>
                <w:spacing w:val="-1"/>
                <w:w w:val="99"/>
              </w:rPr>
              <w:t>L</w:t>
            </w:r>
            <w:r>
              <w:rPr>
                <w:b/>
                <w:spacing w:val="1"/>
                <w:w w:val="99"/>
              </w:rPr>
              <w:t>O</w:t>
            </w:r>
            <w:r>
              <w:rPr>
                <w:b/>
                <w:w w:val="99"/>
              </w:rPr>
              <w:t>Y</w:t>
            </w:r>
            <w:r>
              <w:rPr>
                <w:b/>
                <w:spacing w:val="4"/>
                <w:w w:val="99"/>
              </w:rPr>
              <w:t>M</w:t>
            </w:r>
            <w:r>
              <w:rPr>
                <w:b/>
                <w:spacing w:val="-1"/>
                <w:w w:val="99"/>
              </w:rPr>
              <w:t>E</w:t>
            </w:r>
            <w:r>
              <w:rPr>
                <w:b/>
                <w:w w:val="99"/>
              </w:rPr>
              <w:t>NT</w:t>
            </w:r>
            <w:r>
              <w:rPr>
                <w:b/>
              </w:rPr>
              <w:t xml:space="preserve"> </w:t>
            </w:r>
            <w:r>
              <w:rPr>
                <w:b/>
                <w:w w:val="99"/>
              </w:rPr>
              <w:t>P</w:t>
            </w:r>
            <w:r>
              <w:rPr>
                <w:b/>
                <w:spacing w:val="1"/>
                <w:w w:val="99"/>
              </w:rPr>
              <w:t>O</w:t>
            </w:r>
            <w:r>
              <w:rPr>
                <w:b/>
                <w:w w:val="99"/>
              </w:rPr>
              <w:t>S</w:t>
            </w:r>
            <w:r>
              <w:rPr>
                <w:b/>
                <w:spacing w:val="-1"/>
                <w:w w:val="99"/>
              </w:rPr>
              <w:t>I</w:t>
            </w:r>
            <w:r>
              <w:rPr>
                <w:b/>
                <w:spacing w:val="1"/>
                <w:w w:val="99"/>
              </w:rPr>
              <w:t>T</w:t>
            </w:r>
            <w:r>
              <w:rPr>
                <w:b/>
                <w:spacing w:val="-1"/>
                <w:w w:val="99"/>
              </w:rPr>
              <w:t>I</w:t>
            </w:r>
            <w:r>
              <w:rPr>
                <w:b/>
                <w:spacing w:val="1"/>
                <w:w w:val="99"/>
              </w:rPr>
              <w:t>O</w:t>
            </w:r>
            <w:r>
              <w:rPr>
                <w:b/>
                <w:w w:val="99"/>
              </w:rPr>
              <w:t>N?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w w:val="99"/>
                <w:u w:val="single" w:color="000000"/>
              </w:rPr>
              <w:t xml:space="preserve"> </w:t>
            </w:r>
            <w:r>
              <w:rPr>
                <w:b/>
                <w:u w:val="single" w:color="000000"/>
              </w:rPr>
              <w:tab/>
            </w:r>
          </w:p>
        </w:tc>
      </w:tr>
      <w:tr w:rsidR="005E4B9F">
        <w:trPr>
          <w:trHeight w:hRule="exact" w:val="468"/>
        </w:trPr>
        <w:tc>
          <w:tcPr>
            <w:tcW w:w="10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B9F" w:rsidRDefault="00F772CC">
            <w:pPr>
              <w:spacing w:line="220" w:lineRule="exact"/>
              <w:ind w:left="102"/>
            </w:pP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S</w:t>
            </w:r>
            <w:r>
              <w:rPr>
                <w:b/>
                <w:spacing w:val="-1"/>
              </w:rPr>
              <w:t>SE</w:t>
            </w:r>
            <w:r>
              <w:rPr>
                <w:b/>
                <w:spacing w:val="2"/>
              </w:rPr>
              <w:t>S</w:t>
            </w:r>
            <w:r>
              <w:rPr>
                <w:b/>
              </w:rPr>
              <w:t>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 VA</w:t>
            </w:r>
            <w:r>
              <w:rPr>
                <w:b/>
                <w:spacing w:val="2"/>
              </w:rPr>
              <w:t>LI</w:t>
            </w:r>
            <w:r>
              <w:rPr>
                <w:b/>
              </w:rPr>
              <w:t>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DRI</w:t>
            </w:r>
            <w:r>
              <w:rPr>
                <w:b/>
                <w:spacing w:val="2"/>
              </w:rPr>
              <w:t>V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R</w:t>
            </w:r>
            <w:r>
              <w:rPr>
                <w:b/>
                <w:spacing w:val="1"/>
              </w:rPr>
              <w:t>’</w:t>
            </w:r>
            <w:r>
              <w:rPr>
                <w:b/>
              </w:rPr>
              <w:t>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2"/>
              </w:rPr>
              <w:t>L</w:t>
            </w:r>
            <w:r>
              <w:rPr>
                <w:b/>
                <w:spacing w:val="-1"/>
              </w:rPr>
              <w:t>I</w:t>
            </w:r>
            <w:r>
              <w:rPr>
                <w:b/>
                <w:spacing w:val="2"/>
              </w:rPr>
              <w:t>C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N</w:t>
            </w:r>
            <w:r>
              <w:rPr>
                <w:b/>
                <w:spacing w:val="2"/>
              </w:rPr>
              <w:t>S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?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 xml:space="preserve">S 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 xml:space="preserve">NO 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X</w:t>
            </w:r>
            <w:r>
              <w:rPr>
                <w:b/>
                <w:spacing w:val="1"/>
              </w:rPr>
              <w:t>P</w:t>
            </w:r>
            <w:r>
              <w:rPr>
                <w:b/>
              </w:rPr>
              <w:t>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2"/>
              </w:rPr>
              <w:t>T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 xml:space="preserve">:                   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S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S</w:t>
            </w:r>
            <w:r>
              <w:rPr>
                <w:b/>
                <w:spacing w:val="-1"/>
              </w:rPr>
              <w:t>S</w:t>
            </w:r>
            <w:r>
              <w:rPr>
                <w:b/>
                <w:spacing w:val="2"/>
              </w:rPr>
              <w:t>U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D:</w:t>
            </w:r>
          </w:p>
        </w:tc>
      </w:tr>
      <w:tr w:rsidR="005E4B9F">
        <w:trPr>
          <w:trHeight w:hRule="exact" w:val="932"/>
        </w:trPr>
        <w:tc>
          <w:tcPr>
            <w:tcW w:w="10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B9F" w:rsidRDefault="00F772CC">
            <w:pPr>
              <w:spacing w:before="3" w:line="220" w:lineRule="exact"/>
              <w:ind w:left="102" w:right="908"/>
            </w:pPr>
            <w:r>
              <w:rPr>
                <w:b/>
                <w:spacing w:val="1"/>
              </w:rPr>
              <w:t>H</w:t>
            </w:r>
            <w:r>
              <w:rPr>
                <w:b/>
              </w:rPr>
              <w:t>AVE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</w:t>
            </w:r>
            <w:r>
              <w:rPr>
                <w:b/>
                <w:spacing w:val="1"/>
              </w:rPr>
              <w:t>L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</w:t>
            </w:r>
            <w:r>
              <w:rPr>
                <w:b/>
                <w:spacing w:val="3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-1"/>
              </w:rPr>
              <w:t>T</w:t>
            </w:r>
            <w:r>
              <w:rPr>
                <w:b/>
                <w:spacing w:val="1"/>
              </w:rPr>
              <w:t>E</w:t>
            </w:r>
            <w:r>
              <w:rPr>
                <w:b/>
              </w:rPr>
              <w:t>ST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1"/>
              </w:rPr>
              <w:t>BE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3"/>
              </w:rPr>
              <w:t>V</w:t>
            </w:r>
            <w:r>
              <w:rPr>
                <w:b/>
                <w:spacing w:val="2"/>
              </w:rPr>
              <w:t>I</w:t>
            </w:r>
            <w:r>
              <w:rPr>
                <w:b/>
              </w:rPr>
              <w:t>C</w:t>
            </w:r>
            <w:r>
              <w:rPr>
                <w:b/>
                <w:spacing w:val="-1"/>
              </w:rPr>
              <w:t>T</w:t>
            </w:r>
            <w:r>
              <w:rPr>
                <w:b/>
                <w:spacing w:val="1"/>
              </w:rPr>
              <w:t>E</w:t>
            </w:r>
            <w:r>
              <w:rPr>
                <w:b/>
              </w:rPr>
              <w:t>D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CRI</w:t>
            </w:r>
            <w:r>
              <w:rPr>
                <w:b/>
                <w:spacing w:val="3"/>
              </w:rPr>
              <w:t>M</w:t>
            </w:r>
            <w:r>
              <w:rPr>
                <w:b/>
              </w:rPr>
              <w:t>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1"/>
              </w:rPr>
              <w:t>O</w:t>
            </w:r>
            <w:r>
              <w:rPr>
                <w:b/>
                <w:spacing w:val="-1"/>
              </w:rPr>
              <w:t>T</w:t>
            </w:r>
            <w:r>
              <w:rPr>
                <w:b/>
                <w:spacing w:val="1"/>
              </w:rPr>
              <w:t>HE</w:t>
            </w:r>
            <w:r>
              <w:rPr>
                <w:b/>
              </w:rPr>
              <w:t>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1"/>
              </w:rPr>
              <w:t>T</w:t>
            </w:r>
            <w:r>
              <w:rPr>
                <w:b/>
                <w:spacing w:val="1"/>
              </w:rPr>
              <w:t>H</w:t>
            </w:r>
            <w:r>
              <w:rPr>
                <w:b/>
              </w:rPr>
              <w:t>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4"/>
              </w:rPr>
              <w:t>M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RA</w:t>
            </w:r>
            <w:r>
              <w:rPr>
                <w:b/>
                <w:spacing w:val="1"/>
              </w:rPr>
              <w:t>F</w:t>
            </w:r>
            <w:r>
              <w:rPr>
                <w:b/>
              </w:rPr>
              <w:t>F</w:t>
            </w:r>
            <w:r>
              <w:rPr>
                <w:b/>
                <w:spacing w:val="2"/>
              </w:rPr>
              <w:t>I</w:t>
            </w:r>
            <w:r>
              <w:rPr>
                <w:b/>
              </w:rPr>
              <w:t>C VIOL</w:t>
            </w:r>
            <w:r>
              <w:rPr>
                <w:b/>
                <w:spacing w:val="2"/>
              </w:rPr>
              <w:t>A</w:t>
            </w:r>
            <w:r>
              <w:rPr>
                <w:b/>
                <w:spacing w:val="-1"/>
              </w:rPr>
              <w:t>TI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1"/>
              </w:rPr>
              <w:t>(</w:t>
            </w:r>
            <w:r>
              <w:rPr>
                <w:b/>
                <w:spacing w:val="-1"/>
              </w:rPr>
              <w:t>I</w:t>
            </w:r>
            <w:r>
              <w:rPr>
                <w:b/>
                <w:spacing w:val="3"/>
              </w:rPr>
              <w:t>.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</w:t>
            </w:r>
            <w:r>
              <w:rPr>
                <w:b/>
                <w:spacing w:val="1"/>
              </w:rPr>
              <w:t>K</w:t>
            </w:r>
            <w:r>
              <w:rPr>
                <w:b/>
                <w:spacing w:val="-1"/>
              </w:rPr>
              <w:t>I</w:t>
            </w:r>
            <w:r>
              <w:rPr>
                <w:b/>
                <w:spacing w:val="2"/>
              </w:rPr>
              <w:t>N</w:t>
            </w:r>
            <w:r>
              <w:rPr>
                <w:b/>
              </w:rPr>
              <w:t>G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1"/>
              </w:rPr>
              <w:t>T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C</w:t>
            </w:r>
            <w:r>
              <w:rPr>
                <w:b/>
                <w:spacing w:val="1"/>
              </w:rPr>
              <w:t>KE</w:t>
            </w:r>
            <w:r>
              <w:rPr>
                <w:b/>
                <w:spacing w:val="-1"/>
              </w:rPr>
              <w:t>T</w:t>
            </w:r>
            <w:r>
              <w:rPr>
                <w:b/>
                <w:spacing w:val="1"/>
              </w:rPr>
              <w:t>)</w:t>
            </w:r>
            <w:r>
              <w:rPr>
                <w:b/>
              </w:rPr>
              <w:t>?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 xml:space="preserve">S 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 xml:space="preserve">NO 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S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E</w:t>
            </w:r>
          </w:p>
          <w:p w:rsidR="005E4B9F" w:rsidRDefault="00F772CC">
            <w:pPr>
              <w:tabs>
                <w:tab w:val="left" w:pos="7380"/>
              </w:tabs>
              <w:spacing w:line="220" w:lineRule="exact"/>
              <w:ind w:left="102"/>
            </w:pPr>
            <w:r>
              <w:rPr>
                <w:b/>
                <w:spacing w:val="-1"/>
                <w:w w:val="99"/>
              </w:rPr>
              <w:t>I</w:t>
            </w:r>
            <w:r>
              <w:rPr>
                <w:b/>
                <w:w w:val="99"/>
              </w:rPr>
              <w:t>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w w:val="99"/>
              </w:rPr>
              <w:t>Y</w:t>
            </w:r>
            <w:r>
              <w:rPr>
                <w:b/>
                <w:spacing w:val="-1"/>
                <w:w w:val="99"/>
              </w:rPr>
              <w:t>E</w:t>
            </w:r>
            <w:r>
              <w:rPr>
                <w:b/>
                <w:w w:val="99"/>
              </w:rPr>
              <w:t>S: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w w:val="99"/>
              </w:rPr>
              <w:t>C</w:t>
            </w:r>
            <w:r>
              <w:rPr>
                <w:b/>
                <w:spacing w:val="1"/>
                <w:w w:val="99"/>
              </w:rPr>
              <w:t>H</w:t>
            </w:r>
            <w:r>
              <w:rPr>
                <w:b/>
                <w:w w:val="99"/>
              </w:rPr>
              <w:t>A</w:t>
            </w:r>
            <w:r>
              <w:rPr>
                <w:b/>
                <w:spacing w:val="3"/>
                <w:w w:val="99"/>
              </w:rPr>
              <w:t>R</w:t>
            </w:r>
            <w:r>
              <w:rPr>
                <w:b/>
                <w:spacing w:val="1"/>
                <w:w w:val="99"/>
              </w:rPr>
              <w:t>G</w:t>
            </w:r>
            <w:r>
              <w:rPr>
                <w:b/>
                <w:spacing w:val="-1"/>
                <w:w w:val="99"/>
              </w:rPr>
              <w:t>E</w:t>
            </w:r>
            <w:r>
              <w:rPr>
                <w:b/>
                <w:w w:val="99"/>
              </w:rPr>
              <w:t>S</w:t>
            </w:r>
            <w:r>
              <w:rPr>
                <w:b/>
              </w:rPr>
              <w:t xml:space="preserve"> </w:t>
            </w:r>
            <w:r>
              <w:rPr>
                <w:b/>
                <w:w w:val="99"/>
                <w:u w:val="single" w:color="000000"/>
              </w:rPr>
              <w:t xml:space="preserve"> </w:t>
            </w:r>
            <w:r>
              <w:rPr>
                <w:b/>
                <w:u w:val="single" w:color="000000"/>
              </w:rPr>
              <w:tab/>
            </w:r>
          </w:p>
          <w:p w:rsidR="005E4B9F" w:rsidRDefault="00F772CC">
            <w:pPr>
              <w:ind w:left="102"/>
            </w:pPr>
            <w:r>
              <w:rPr>
                <w:b/>
              </w:rPr>
              <w:t>W</w:t>
            </w:r>
            <w:r>
              <w:rPr>
                <w:b/>
                <w:spacing w:val="1"/>
              </w:rPr>
              <w:t>H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2"/>
              </w:rPr>
              <w:t>R</w:t>
            </w:r>
            <w:r>
              <w:rPr>
                <w:b/>
              </w:rPr>
              <w:t>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NVI</w:t>
            </w:r>
            <w:r>
              <w:rPr>
                <w:b/>
                <w:spacing w:val="2"/>
              </w:rPr>
              <w:t>C</w:t>
            </w:r>
            <w:r>
              <w:rPr>
                <w:b/>
                <w:spacing w:val="1"/>
              </w:rPr>
              <w:t>T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 xml:space="preserve">D                                                                      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 xml:space="preserve">DATE                           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  <w:w w:val="99"/>
              </w:rPr>
              <w:t>DI</w:t>
            </w:r>
            <w:r>
              <w:rPr>
                <w:b/>
                <w:spacing w:val="-1"/>
                <w:w w:val="99"/>
              </w:rPr>
              <w:t>S</w:t>
            </w:r>
            <w:r>
              <w:rPr>
                <w:b/>
                <w:w w:val="99"/>
              </w:rPr>
              <w:t>PO</w:t>
            </w:r>
            <w:r>
              <w:rPr>
                <w:b/>
                <w:spacing w:val="-28"/>
              </w:rPr>
              <w:t xml:space="preserve"> </w:t>
            </w:r>
            <w:r>
              <w:rPr>
                <w:b/>
              </w:rPr>
              <w:t>S</w:t>
            </w:r>
            <w:r>
              <w:rPr>
                <w:b/>
                <w:spacing w:val="-1"/>
              </w:rPr>
              <w:t>I</w:t>
            </w:r>
            <w:r>
              <w:rPr>
                <w:b/>
                <w:spacing w:val="1"/>
              </w:rPr>
              <w:t>T</w:t>
            </w:r>
            <w:r>
              <w:rPr>
                <w:b/>
                <w:spacing w:val="-1"/>
              </w:rPr>
              <w:t>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N/</w:t>
            </w:r>
            <w:r>
              <w:rPr>
                <w:b/>
                <w:spacing w:val="2"/>
              </w:rPr>
              <w:t>S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A</w:t>
            </w:r>
            <w:r>
              <w:rPr>
                <w:b/>
                <w:spacing w:val="2"/>
              </w:rPr>
              <w:t>T</w:t>
            </w:r>
            <w:r>
              <w:rPr>
                <w:b/>
              </w:rPr>
              <w:t>US</w:t>
            </w:r>
          </w:p>
        </w:tc>
      </w:tr>
    </w:tbl>
    <w:p w:rsidR="005E4B9F" w:rsidRDefault="005E4B9F">
      <w:pPr>
        <w:spacing w:before="1" w:line="200" w:lineRule="exact"/>
      </w:pPr>
    </w:p>
    <w:p w:rsidR="005E4B9F" w:rsidRDefault="00F772CC">
      <w:pPr>
        <w:spacing w:before="29"/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ED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i/>
          <w:sz w:val="24"/>
          <w:szCs w:val="24"/>
        </w:rPr>
        <w:t>C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i/>
          <w:sz w:val="24"/>
          <w:szCs w:val="24"/>
        </w:rPr>
        <w:t>TION</w:t>
      </w:r>
    </w:p>
    <w:p w:rsidR="005E4B9F" w:rsidRDefault="00F772CC">
      <w:pPr>
        <w:spacing w:before="62"/>
        <w:ind w:left="220"/>
      </w:pPr>
      <w:r>
        <w:rPr>
          <w:b/>
        </w:rPr>
        <w:t>St</w:t>
      </w:r>
      <w:r>
        <w:rPr>
          <w:b/>
          <w:spacing w:val="2"/>
        </w:rPr>
        <w:t>a</w:t>
      </w:r>
      <w:r>
        <w:rPr>
          <w:b/>
        </w:rPr>
        <w:t>r</w:t>
      </w:r>
      <w:r>
        <w:rPr>
          <w:b/>
          <w:spacing w:val="1"/>
        </w:rPr>
        <w:t>t</w:t>
      </w:r>
      <w:r>
        <w:rPr>
          <w:b/>
        </w:rPr>
        <w:t>ing</w:t>
      </w:r>
      <w:r>
        <w:rPr>
          <w:b/>
          <w:spacing w:val="-6"/>
        </w:rPr>
        <w:t xml:space="preserve"> </w:t>
      </w:r>
      <w:r>
        <w:rPr>
          <w:b/>
          <w:spacing w:val="2"/>
        </w:rPr>
        <w:t>w</w:t>
      </w:r>
      <w:r>
        <w:rPr>
          <w:b/>
        </w:rPr>
        <w:t>ith</w:t>
      </w:r>
      <w:r>
        <w:rPr>
          <w:b/>
          <w:spacing w:val="-4"/>
        </w:rPr>
        <w:t xml:space="preserve"> </w:t>
      </w:r>
      <w:r>
        <w:rPr>
          <w:b/>
          <w:spacing w:val="1"/>
        </w:rPr>
        <w:t>H</w:t>
      </w:r>
      <w:r>
        <w:rPr>
          <w:b/>
          <w:spacing w:val="-3"/>
        </w:rPr>
        <w:t>i</w:t>
      </w:r>
      <w:r>
        <w:rPr>
          <w:b/>
          <w:spacing w:val="1"/>
        </w:rPr>
        <w:t>g</w:t>
      </w:r>
      <w:r>
        <w:rPr>
          <w:b/>
        </w:rPr>
        <w:t>h</w:t>
      </w:r>
      <w:r>
        <w:rPr>
          <w:b/>
          <w:spacing w:val="-4"/>
        </w:rPr>
        <w:t xml:space="preserve"> </w:t>
      </w:r>
      <w:r>
        <w:rPr>
          <w:b/>
        </w:rPr>
        <w:t>Sch</w:t>
      </w:r>
      <w:r>
        <w:rPr>
          <w:b/>
          <w:spacing w:val="1"/>
        </w:rPr>
        <w:t>oo</w:t>
      </w:r>
      <w:r>
        <w:rPr>
          <w:b/>
        </w:rPr>
        <w:t>l,</w:t>
      </w:r>
      <w:r>
        <w:rPr>
          <w:b/>
          <w:spacing w:val="-5"/>
        </w:rPr>
        <w:t xml:space="preserve"> </w:t>
      </w:r>
      <w:r>
        <w:rPr>
          <w:b/>
        </w:rPr>
        <w:t>pr</w:t>
      </w:r>
      <w:r>
        <w:rPr>
          <w:b/>
          <w:spacing w:val="1"/>
        </w:rPr>
        <w:t>ov</w:t>
      </w:r>
      <w:r>
        <w:rPr>
          <w:b/>
        </w:rPr>
        <w:t>ide</w:t>
      </w:r>
      <w:r>
        <w:rPr>
          <w:b/>
          <w:spacing w:val="-7"/>
        </w:rPr>
        <w:t xml:space="preserve"> </w:t>
      </w:r>
      <w:r>
        <w:rPr>
          <w:b/>
        </w:rPr>
        <w:t>C</w:t>
      </w:r>
      <w:r>
        <w:rPr>
          <w:b/>
          <w:spacing w:val="-1"/>
        </w:rPr>
        <w:t>O</w:t>
      </w:r>
      <w:r>
        <w:rPr>
          <w:b/>
          <w:spacing w:val="4"/>
        </w:rPr>
        <w:t>M</w:t>
      </w:r>
      <w:r>
        <w:rPr>
          <w:b/>
        </w:rPr>
        <w:t>P</w:t>
      </w:r>
      <w:r>
        <w:rPr>
          <w:b/>
          <w:spacing w:val="-1"/>
        </w:rPr>
        <w:t>LE</w:t>
      </w:r>
      <w:r>
        <w:rPr>
          <w:b/>
          <w:spacing w:val="1"/>
        </w:rPr>
        <w:t>T</w:t>
      </w:r>
      <w:r>
        <w:rPr>
          <w:b/>
        </w:rPr>
        <w:t>E</w:t>
      </w:r>
      <w:r>
        <w:rPr>
          <w:b/>
          <w:spacing w:val="-12"/>
        </w:rPr>
        <w:t xml:space="preserve"> </w:t>
      </w:r>
      <w:r>
        <w:rPr>
          <w:b/>
        </w:rPr>
        <w:t>inf</w:t>
      </w:r>
      <w:r>
        <w:rPr>
          <w:b/>
          <w:spacing w:val="1"/>
        </w:rPr>
        <w:t>o</w:t>
      </w:r>
      <w:r>
        <w:rPr>
          <w:b/>
          <w:spacing w:val="3"/>
        </w:rPr>
        <w:t>r</w:t>
      </w:r>
      <w:r>
        <w:rPr>
          <w:b/>
        </w:rPr>
        <w:t>m</w:t>
      </w:r>
      <w:r>
        <w:rPr>
          <w:b/>
          <w:spacing w:val="1"/>
        </w:rPr>
        <w:t>at</w:t>
      </w:r>
      <w:r>
        <w:rPr>
          <w:b/>
        </w:rPr>
        <w:t>i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-10"/>
        </w:rPr>
        <w:t xml:space="preserve"> 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-2"/>
        </w:rPr>
        <w:t xml:space="preserve"> </w:t>
      </w:r>
      <w:r>
        <w:rPr>
          <w:b/>
          <w:spacing w:val="1"/>
        </w:rPr>
        <w:t>a</w:t>
      </w:r>
      <w:r>
        <w:rPr>
          <w:b/>
        </w:rPr>
        <w:t>ll</w:t>
      </w:r>
      <w:r>
        <w:rPr>
          <w:b/>
          <w:spacing w:val="-2"/>
        </w:rPr>
        <w:t xml:space="preserve"> </w:t>
      </w:r>
      <w:r>
        <w:rPr>
          <w:b/>
        </w:rPr>
        <w:t>sch</w:t>
      </w:r>
      <w:r>
        <w:rPr>
          <w:b/>
          <w:spacing w:val="1"/>
        </w:rPr>
        <w:t>oo</w:t>
      </w:r>
      <w:r>
        <w:rPr>
          <w:b/>
        </w:rPr>
        <w:t>ls</w:t>
      </w:r>
      <w:r>
        <w:rPr>
          <w:b/>
          <w:spacing w:val="-7"/>
        </w:rPr>
        <w:t xml:space="preserve"> </w:t>
      </w:r>
      <w:r>
        <w:rPr>
          <w:b/>
          <w:spacing w:val="1"/>
        </w:rPr>
        <w:t>att</w:t>
      </w:r>
      <w:r>
        <w:rPr>
          <w:b/>
        </w:rPr>
        <w:t>ended,</w:t>
      </w:r>
      <w:r>
        <w:rPr>
          <w:b/>
          <w:spacing w:val="1"/>
        </w:rPr>
        <w:t xml:space="preserve"> </w:t>
      </w:r>
      <w:r>
        <w:rPr>
          <w:b/>
        </w:rPr>
        <w:t>incl</w:t>
      </w:r>
      <w:r>
        <w:rPr>
          <w:b/>
          <w:spacing w:val="-1"/>
        </w:rPr>
        <w:t>u</w:t>
      </w:r>
      <w:r>
        <w:rPr>
          <w:b/>
        </w:rPr>
        <w:t>d</w:t>
      </w:r>
      <w:r>
        <w:rPr>
          <w:b/>
          <w:spacing w:val="2"/>
        </w:rPr>
        <w:t>i</w:t>
      </w:r>
      <w:r>
        <w:rPr>
          <w:b/>
        </w:rPr>
        <w:t>ng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s</w:t>
      </w:r>
      <w:r>
        <w:rPr>
          <w:b/>
        </w:rPr>
        <w:t>peci</w:t>
      </w:r>
      <w:r>
        <w:rPr>
          <w:b/>
          <w:spacing w:val="1"/>
        </w:rPr>
        <w:t>a</w:t>
      </w:r>
      <w:r>
        <w:rPr>
          <w:b/>
        </w:rPr>
        <w:t>l</w:t>
      </w:r>
      <w:r>
        <w:rPr>
          <w:b/>
          <w:spacing w:val="-6"/>
        </w:rPr>
        <w:t xml:space="preserve"> </w:t>
      </w:r>
      <w:r>
        <w:rPr>
          <w:b/>
          <w:spacing w:val="1"/>
        </w:rPr>
        <w:t>co</w:t>
      </w:r>
      <w:r>
        <w:rPr>
          <w:b/>
        </w:rPr>
        <w:t>ur</w:t>
      </w:r>
      <w:r>
        <w:rPr>
          <w:b/>
          <w:spacing w:val="-1"/>
        </w:rPr>
        <w:t>s</w:t>
      </w:r>
      <w:r>
        <w:rPr>
          <w:b/>
        </w:rPr>
        <w:t>es</w:t>
      </w:r>
      <w:r>
        <w:rPr>
          <w:b/>
          <w:spacing w:val="-6"/>
        </w:rPr>
        <w:t xml:space="preserve"> </w:t>
      </w:r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1"/>
        </w:rPr>
        <w:t xml:space="preserve"> </w:t>
      </w:r>
      <w:r>
        <w:rPr>
          <w:b/>
          <w:spacing w:val="-1"/>
        </w:rPr>
        <w:t>s</w:t>
      </w:r>
      <w:r>
        <w:rPr>
          <w:b/>
        </w:rPr>
        <w:t>ch</w:t>
      </w:r>
      <w:r>
        <w:rPr>
          <w:b/>
          <w:spacing w:val="1"/>
        </w:rPr>
        <w:t>oo</w:t>
      </w:r>
      <w:r>
        <w:rPr>
          <w:b/>
        </w:rPr>
        <w:t>l</w:t>
      </w:r>
      <w:r>
        <w:rPr>
          <w:b/>
          <w:spacing w:val="-1"/>
        </w:rPr>
        <w:t>s</w:t>
      </w:r>
      <w:r>
        <w:rPr>
          <w:b/>
        </w:rPr>
        <w:t>.</w:t>
      </w:r>
    </w:p>
    <w:p w:rsidR="005E4B9F" w:rsidRDefault="005E4B9F">
      <w:pPr>
        <w:spacing w:before="7" w:line="220" w:lineRule="exact"/>
        <w:rPr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3"/>
        <w:gridCol w:w="2341"/>
        <w:gridCol w:w="900"/>
        <w:gridCol w:w="900"/>
        <w:gridCol w:w="749"/>
        <w:gridCol w:w="751"/>
        <w:gridCol w:w="1429"/>
        <w:gridCol w:w="1039"/>
        <w:gridCol w:w="948"/>
      </w:tblGrid>
      <w:tr w:rsidR="005E4B9F">
        <w:trPr>
          <w:trHeight w:hRule="exact" w:val="7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B9F" w:rsidRDefault="005E4B9F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B9F" w:rsidRDefault="005E4B9F">
            <w:pPr>
              <w:spacing w:before="14" w:line="220" w:lineRule="exact"/>
              <w:rPr>
                <w:sz w:val="22"/>
                <w:szCs w:val="22"/>
              </w:rPr>
            </w:pPr>
          </w:p>
          <w:p w:rsidR="005E4B9F" w:rsidRDefault="00F772CC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ch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ol/Institu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ion</w:t>
            </w:r>
            <w:r>
              <w:rPr>
                <w:rFonts w:ascii="Arial" w:eastAsia="Arial" w:hAnsi="Arial" w:cs="Arial"/>
                <w:b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and</w:t>
            </w:r>
          </w:p>
          <w:p w:rsidR="005E4B9F" w:rsidRDefault="00F772CC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Loc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ion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B9F" w:rsidRDefault="00F772CC">
            <w:pPr>
              <w:spacing w:line="220" w:lineRule="exact"/>
              <w:ind w:left="102"/>
            </w:pPr>
            <w:r>
              <w:rPr>
                <w:b/>
              </w:rPr>
              <w:t>Fr</w:t>
            </w:r>
            <w:r>
              <w:rPr>
                <w:b/>
                <w:spacing w:val="4"/>
              </w:rPr>
              <w:t>o</w:t>
            </w:r>
            <w:r>
              <w:rPr>
                <w:b/>
              </w:rPr>
              <w:t>m</w:t>
            </w:r>
          </w:p>
          <w:p w:rsidR="005E4B9F" w:rsidRDefault="00F772CC">
            <w:pPr>
              <w:ind w:left="102"/>
            </w:pPr>
            <w:proofErr w:type="spellStart"/>
            <w:r>
              <w:rPr>
                <w:b/>
                <w:spacing w:val="1"/>
              </w:rPr>
              <w:t>Mt</w:t>
            </w:r>
            <w:r>
              <w:rPr>
                <w:b/>
              </w:rPr>
              <w:t>h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Yr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B9F" w:rsidRDefault="00F772CC">
            <w:pPr>
              <w:spacing w:line="220" w:lineRule="exact"/>
              <w:ind w:left="102"/>
            </w:pPr>
            <w:r>
              <w:rPr>
                <w:b/>
                <w:spacing w:val="-1"/>
              </w:rPr>
              <w:t>To</w:t>
            </w:r>
          </w:p>
          <w:p w:rsidR="005E4B9F" w:rsidRDefault="00F772CC">
            <w:pPr>
              <w:ind w:left="102"/>
            </w:pPr>
            <w:proofErr w:type="spellStart"/>
            <w:r>
              <w:rPr>
                <w:b/>
                <w:spacing w:val="1"/>
              </w:rPr>
              <w:t>Mt</w:t>
            </w:r>
            <w:r>
              <w:rPr>
                <w:b/>
              </w:rPr>
              <w:t>h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Yr</w:t>
            </w:r>
            <w:proofErr w:type="spellEnd"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B9F" w:rsidRDefault="00F772CC">
            <w:pPr>
              <w:spacing w:line="220" w:lineRule="exact"/>
              <w:ind w:left="102"/>
            </w:pPr>
            <w:r>
              <w:rPr>
                <w:b/>
                <w:spacing w:val="-1"/>
              </w:rPr>
              <w:t>Q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r.</w:t>
            </w:r>
          </w:p>
          <w:p w:rsidR="005E4B9F" w:rsidRDefault="00F772CC">
            <w:pPr>
              <w:ind w:left="102"/>
            </w:pPr>
            <w:r>
              <w:rPr>
                <w:b/>
                <w:spacing w:val="1"/>
              </w:rPr>
              <w:t>Ho</w:t>
            </w:r>
            <w:r>
              <w:rPr>
                <w:b/>
              </w:rPr>
              <w:t>urs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B9F" w:rsidRDefault="00F772CC">
            <w:pPr>
              <w:spacing w:line="220" w:lineRule="exact"/>
              <w:ind w:left="102"/>
            </w:pPr>
            <w:r>
              <w:rPr>
                <w:b/>
              </w:rPr>
              <w:t>S</w:t>
            </w:r>
            <w:r>
              <w:rPr>
                <w:b/>
                <w:spacing w:val="2"/>
              </w:rPr>
              <w:t>e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.</w:t>
            </w:r>
          </w:p>
          <w:p w:rsidR="005E4B9F" w:rsidRDefault="00F772CC">
            <w:pPr>
              <w:ind w:left="102"/>
            </w:pPr>
            <w:r>
              <w:rPr>
                <w:b/>
                <w:spacing w:val="1"/>
              </w:rPr>
              <w:t>Ho</w:t>
            </w:r>
            <w:r>
              <w:rPr>
                <w:b/>
              </w:rPr>
              <w:t>urs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B9F" w:rsidRDefault="00F772CC">
            <w:pPr>
              <w:spacing w:line="220" w:lineRule="exact"/>
              <w:ind w:left="102"/>
            </w:pPr>
            <w:r>
              <w:rPr>
                <w:b/>
                <w:spacing w:val="1"/>
              </w:rPr>
              <w:t>Majo</w:t>
            </w:r>
            <w:r>
              <w:rPr>
                <w:b/>
              </w:rPr>
              <w:t>r</w:t>
            </w:r>
            <w:r>
              <w:rPr>
                <w:b/>
                <w:spacing w:val="-2"/>
              </w:rPr>
              <w:t>/</w:t>
            </w:r>
            <w:r>
              <w:rPr>
                <w:b/>
                <w:spacing w:val="4"/>
              </w:rPr>
              <w:t>M</w:t>
            </w:r>
            <w:r>
              <w:rPr>
                <w:b/>
              </w:rPr>
              <w:t>inor</w:t>
            </w:r>
          </w:p>
          <w:p w:rsidR="005E4B9F" w:rsidRDefault="00F772CC">
            <w:pPr>
              <w:ind w:left="102"/>
            </w:pPr>
            <w:r>
              <w:rPr>
                <w:b/>
              </w:rPr>
              <w:t>S</w:t>
            </w:r>
            <w:r>
              <w:rPr>
                <w:b/>
                <w:spacing w:val="-1"/>
              </w:rPr>
              <w:t>u</w:t>
            </w:r>
            <w:r>
              <w:rPr>
                <w:b/>
              </w:rPr>
              <w:t>bj</w:t>
            </w:r>
            <w:r>
              <w:rPr>
                <w:b/>
                <w:spacing w:val="1"/>
              </w:rPr>
              <w:t>e</w:t>
            </w:r>
            <w:r>
              <w:rPr>
                <w:b/>
              </w:rPr>
              <w:t>ct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Ar</w:t>
            </w:r>
            <w:r>
              <w:rPr>
                <w:b/>
                <w:spacing w:val="1"/>
              </w:rPr>
              <w:t>ea</w:t>
            </w:r>
            <w:r>
              <w:rPr>
                <w:b/>
              </w:rPr>
              <w:t>s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B9F" w:rsidRDefault="00F772CC">
            <w:pPr>
              <w:spacing w:line="220" w:lineRule="exact"/>
              <w:ind w:left="102"/>
            </w:pPr>
            <w:r>
              <w:rPr>
                <w:b/>
                <w:spacing w:val="-1"/>
              </w:rPr>
              <w:t>G</w:t>
            </w:r>
            <w:r>
              <w:rPr>
                <w:b/>
              </w:rPr>
              <w:t>r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d</w:t>
            </w:r>
            <w:r>
              <w:rPr>
                <w:b/>
                <w:spacing w:val="-1"/>
              </w:rPr>
              <w:t>u</w:t>
            </w:r>
            <w:r>
              <w:rPr>
                <w:b/>
                <w:spacing w:val="1"/>
              </w:rPr>
              <w:t>at</w:t>
            </w:r>
            <w:r>
              <w:rPr>
                <w:b/>
              </w:rPr>
              <w:t>e</w:t>
            </w:r>
          </w:p>
          <w:p w:rsidR="005E4B9F" w:rsidRDefault="00F772CC">
            <w:pPr>
              <w:ind w:left="102"/>
            </w:pPr>
            <w:r>
              <w:rPr>
                <w:b/>
              </w:rPr>
              <w:t>Yes/No</w:t>
            </w: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B9F" w:rsidRDefault="00F772CC">
            <w:pPr>
              <w:spacing w:line="220" w:lineRule="exact"/>
              <w:ind w:left="102"/>
            </w:pPr>
            <w:r>
              <w:rPr>
                <w:b/>
              </w:rPr>
              <w:t>De</w:t>
            </w:r>
            <w:r>
              <w:rPr>
                <w:b/>
                <w:spacing w:val="2"/>
              </w:rPr>
              <w:t>g</w:t>
            </w:r>
            <w:r>
              <w:rPr>
                <w:b/>
              </w:rPr>
              <w:t>r</w:t>
            </w:r>
            <w:r>
              <w:rPr>
                <w:b/>
                <w:spacing w:val="1"/>
              </w:rPr>
              <w:t>e</w:t>
            </w:r>
            <w:r>
              <w:rPr>
                <w:b/>
              </w:rPr>
              <w:t>e/</w:t>
            </w:r>
          </w:p>
          <w:p w:rsidR="005E4B9F" w:rsidRDefault="00F772CC">
            <w:pPr>
              <w:ind w:left="102"/>
            </w:pPr>
            <w:r>
              <w:rPr>
                <w:b/>
              </w:rPr>
              <w:t>Dipl</w:t>
            </w:r>
            <w:r>
              <w:rPr>
                <w:b/>
                <w:spacing w:val="3"/>
              </w:rPr>
              <w:t>o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a</w:t>
            </w:r>
          </w:p>
        </w:tc>
      </w:tr>
      <w:tr w:rsidR="005E4B9F">
        <w:trPr>
          <w:trHeight w:hRule="exact" w:val="468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B9F" w:rsidRDefault="00F772CC">
            <w:pPr>
              <w:spacing w:line="220" w:lineRule="exact"/>
              <w:ind w:left="102"/>
            </w:pPr>
            <w:r>
              <w:rPr>
                <w:b/>
                <w:spacing w:val="1"/>
              </w:rPr>
              <w:t>H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g</w:t>
            </w:r>
            <w:r>
              <w:rPr>
                <w:b/>
              </w:rPr>
              <w:t>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Sch</w:t>
            </w:r>
            <w:r>
              <w:rPr>
                <w:b/>
                <w:spacing w:val="1"/>
              </w:rPr>
              <w:t>oo</w:t>
            </w:r>
            <w:r>
              <w:rPr>
                <w:b/>
              </w:rPr>
              <w:t>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r</w:t>
            </w:r>
          </w:p>
          <w:p w:rsidR="005E4B9F" w:rsidRDefault="00F772CC">
            <w:pPr>
              <w:spacing w:line="220" w:lineRule="exact"/>
              <w:ind w:left="102"/>
            </w:pP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q</w:t>
            </w:r>
            <w:r>
              <w:rPr>
                <w:b/>
                <w:spacing w:val="-1"/>
              </w:rPr>
              <w:t>u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va</w:t>
            </w:r>
            <w:r>
              <w:rPr>
                <w:b/>
              </w:rPr>
              <w:t>lent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B9F" w:rsidRDefault="005E4B9F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B9F" w:rsidRDefault="005E4B9F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B9F" w:rsidRDefault="005E4B9F"/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B9F" w:rsidRDefault="005E4B9F"/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B9F" w:rsidRDefault="005E4B9F"/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B9F" w:rsidRDefault="005E4B9F"/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B9F" w:rsidRDefault="005E4B9F"/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B9F" w:rsidRDefault="005E4B9F"/>
        </w:tc>
      </w:tr>
      <w:tr w:rsidR="005E4B9F">
        <w:trPr>
          <w:trHeight w:hRule="exact" w:val="4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B9F" w:rsidRDefault="00F772CC">
            <w:pPr>
              <w:spacing w:before="3" w:line="220" w:lineRule="exact"/>
              <w:ind w:left="102" w:right="579"/>
            </w:pPr>
            <w:r>
              <w:rPr>
                <w:b/>
              </w:rPr>
              <w:t>C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lle</w:t>
            </w:r>
            <w:r>
              <w:rPr>
                <w:b/>
                <w:spacing w:val="1"/>
              </w:rPr>
              <w:t>g</w:t>
            </w:r>
            <w:r>
              <w:rPr>
                <w:b/>
              </w:rPr>
              <w:t>e/ Uni</w:t>
            </w:r>
            <w:r>
              <w:rPr>
                <w:b/>
                <w:spacing w:val="1"/>
              </w:rPr>
              <w:t>v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r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ity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B9F" w:rsidRDefault="005E4B9F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B9F" w:rsidRDefault="005E4B9F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B9F" w:rsidRDefault="005E4B9F"/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B9F" w:rsidRDefault="005E4B9F"/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B9F" w:rsidRDefault="005E4B9F"/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B9F" w:rsidRDefault="005E4B9F"/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B9F" w:rsidRDefault="005E4B9F"/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B9F" w:rsidRDefault="005E4B9F"/>
        </w:tc>
      </w:tr>
    </w:tbl>
    <w:p w:rsidR="005E4B9F" w:rsidRDefault="005E4B9F">
      <w:pPr>
        <w:sectPr w:rsidR="005E4B9F">
          <w:footerReference w:type="default" r:id="rId9"/>
          <w:pgSz w:w="12240" w:h="15840"/>
          <w:pgMar w:top="840" w:right="620" w:bottom="280" w:left="500" w:header="0" w:footer="713" w:gutter="0"/>
          <w:pgNumType w:start="1"/>
          <w:cols w:space="720"/>
        </w:sectPr>
      </w:pPr>
    </w:p>
    <w:p w:rsidR="005E4B9F" w:rsidRDefault="00F772CC">
      <w:pPr>
        <w:spacing w:before="75"/>
        <w:ind w:left="220" w:right="80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lastRenderedPageBreak/>
        <w:t>E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i/>
          <w:sz w:val="24"/>
          <w:szCs w:val="24"/>
        </w:rPr>
        <w:t>PLO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Y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i/>
          <w:sz w:val="24"/>
          <w:szCs w:val="24"/>
        </w:rPr>
        <w:t xml:space="preserve">ENT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i/>
          <w:sz w:val="24"/>
          <w:szCs w:val="24"/>
        </w:rPr>
        <w:t>EC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i/>
          <w:sz w:val="24"/>
          <w:szCs w:val="24"/>
        </w:rPr>
        <w:t>RD</w:t>
      </w:r>
    </w:p>
    <w:p w:rsidR="005E4B9F" w:rsidRDefault="00F772CC">
      <w:pPr>
        <w:spacing w:before="62"/>
        <w:ind w:left="220" w:right="384"/>
        <w:jc w:val="both"/>
      </w:pPr>
      <w:r>
        <w:rPr>
          <w:b/>
          <w:spacing w:val="-1"/>
        </w:rPr>
        <w:t>L</w:t>
      </w:r>
      <w:r>
        <w:rPr>
          <w:b/>
        </w:rPr>
        <w:t>i</w:t>
      </w:r>
      <w:r>
        <w:rPr>
          <w:b/>
          <w:spacing w:val="-1"/>
        </w:rPr>
        <w:t>s</w:t>
      </w:r>
      <w:r>
        <w:rPr>
          <w:b/>
        </w:rPr>
        <w:t>t</w:t>
      </w:r>
      <w:r>
        <w:rPr>
          <w:b/>
          <w:spacing w:val="-2"/>
        </w:rPr>
        <w:t xml:space="preserve"> </w:t>
      </w:r>
      <w:r>
        <w:rPr>
          <w:b/>
          <w:spacing w:val="2"/>
        </w:rPr>
        <w:t>A</w:t>
      </w:r>
      <w:r>
        <w:rPr>
          <w:b/>
          <w:spacing w:val="-1"/>
        </w:rPr>
        <w:t>L</w:t>
      </w:r>
      <w:r>
        <w:rPr>
          <w:b/>
        </w:rPr>
        <w:t>L</w:t>
      </w:r>
      <w:r>
        <w:rPr>
          <w:b/>
          <w:spacing w:val="-5"/>
        </w:rPr>
        <w:t xml:space="preserve"> </w:t>
      </w:r>
      <w:r>
        <w:rPr>
          <w:b/>
          <w:spacing w:val="2"/>
        </w:rPr>
        <w:t>w</w:t>
      </w:r>
      <w:r>
        <w:rPr>
          <w:b/>
          <w:spacing w:val="1"/>
        </w:rPr>
        <w:t>o</w:t>
      </w:r>
      <w:r>
        <w:rPr>
          <w:b/>
        </w:rPr>
        <w:t>rk</w:t>
      </w:r>
      <w:r>
        <w:rPr>
          <w:b/>
          <w:spacing w:val="-6"/>
        </w:rPr>
        <w:t xml:space="preserve"> </w:t>
      </w:r>
      <w:r>
        <w:rPr>
          <w:b/>
        </w:rPr>
        <w:t>h</w:t>
      </w:r>
      <w:r>
        <w:rPr>
          <w:b/>
          <w:spacing w:val="2"/>
        </w:rPr>
        <w:t>i</w:t>
      </w:r>
      <w:r>
        <w:rPr>
          <w:b/>
          <w:spacing w:val="-1"/>
        </w:rPr>
        <w:t>s</w:t>
      </w:r>
      <w:r>
        <w:rPr>
          <w:b/>
          <w:spacing w:val="1"/>
        </w:rPr>
        <w:t>to</w:t>
      </w:r>
      <w:r>
        <w:rPr>
          <w:b/>
        </w:rPr>
        <w:t>ry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s</w:t>
      </w:r>
      <w:r>
        <w:rPr>
          <w:b/>
          <w:spacing w:val="1"/>
        </w:rPr>
        <w:t>ta</w:t>
      </w:r>
      <w:r>
        <w:rPr>
          <w:b/>
        </w:rPr>
        <w:t>r</w:t>
      </w:r>
      <w:r>
        <w:rPr>
          <w:b/>
          <w:spacing w:val="1"/>
        </w:rPr>
        <w:t>t</w:t>
      </w:r>
      <w:r>
        <w:rPr>
          <w:b/>
        </w:rPr>
        <w:t>ing</w:t>
      </w:r>
      <w:r>
        <w:rPr>
          <w:b/>
          <w:spacing w:val="-6"/>
        </w:rPr>
        <w:t xml:space="preserve"> </w:t>
      </w:r>
      <w:r>
        <w:rPr>
          <w:b/>
          <w:spacing w:val="2"/>
        </w:rPr>
        <w:t>w</w:t>
      </w:r>
      <w:r>
        <w:rPr>
          <w:b/>
        </w:rPr>
        <w:t>ith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y</w:t>
      </w:r>
      <w:r>
        <w:rPr>
          <w:b/>
          <w:spacing w:val="1"/>
        </w:rPr>
        <w:t>o</w:t>
      </w:r>
      <w:r>
        <w:rPr>
          <w:b/>
        </w:rPr>
        <w:t>ur</w:t>
      </w:r>
      <w:r>
        <w:rPr>
          <w:b/>
          <w:spacing w:val="-4"/>
        </w:rPr>
        <w:t xml:space="preserve"> </w:t>
      </w:r>
      <w:r>
        <w:rPr>
          <w:b/>
        </w:rPr>
        <w:t>present</w:t>
      </w:r>
      <w:r>
        <w:rPr>
          <w:b/>
          <w:spacing w:val="-5"/>
        </w:rPr>
        <w:t xml:space="preserve"> </w:t>
      </w:r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-1"/>
        </w:rPr>
        <w:t xml:space="preserve"> </w:t>
      </w:r>
      <w:r>
        <w:rPr>
          <w:b/>
        </w:rPr>
        <w:t>l</w:t>
      </w:r>
      <w:r>
        <w:rPr>
          <w:b/>
          <w:spacing w:val="1"/>
        </w:rPr>
        <w:t>a</w:t>
      </w:r>
      <w:r>
        <w:rPr>
          <w:b/>
          <w:spacing w:val="-1"/>
        </w:rPr>
        <w:t>s</w:t>
      </w:r>
      <w:r>
        <w:rPr>
          <w:b/>
        </w:rPr>
        <w:t>t</w:t>
      </w:r>
      <w:r>
        <w:rPr>
          <w:b/>
          <w:spacing w:val="-2"/>
        </w:rPr>
        <w:t xml:space="preserve"> </w:t>
      </w:r>
      <w:r>
        <w:rPr>
          <w:b/>
        </w:rPr>
        <w:t>p</w:t>
      </w:r>
      <w:r>
        <w:rPr>
          <w:b/>
          <w:spacing w:val="1"/>
        </w:rPr>
        <w:t>o</w:t>
      </w:r>
      <w:r>
        <w:rPr>
          <w:b/>
          <w:spacing w:val="-1"/>
        </w:rPr>
        <w:t>s</w:t>
      </w:r>
      <w:r>
        <w:rPr>
          <w:b/>
        </w:rPr>
        <w:t>iti</w:t>
      </w:r>
      <w:r>
        <w:rPr>
          <w:b/>
          <w:spacing w:val="1"/>
        </w:rPr>
        <w:t>o</w:t>
      </w:r>
      <w:r>
        <w:rPr>
          <w:b/>
        </w:rPr>
        <w:t>n.</w:t>
      </w:r>
      <w:r>
        <w:rPr>
          <w:b/>
          <w:spacing w:val="44"/>
        </w:rPr>
        <w:t xml:space="preserve"> </w:t>
      </w:r>
      <w:r>
        <w:rPr>
          <w:b/>
          <w:spacing w:val="-1"/>
        </w:rPr>
        <w:t>L</w:t>
      </w:r>
      <w:r>
        <w:rPr>
          <w:b/>
        </w:rPr>
        <w:t>i</w:t>
      </w:r>
      <w:r>
        <w:rPr>
          <w:b/>
          <w:spacing w:val="-1"/>
        </w:rPr>
        <w:t>s</w:t>
      </w:r>
      <w:r>
        <w:rPr>
          <w:b/>
        </w:rPr>
        <w:t>t</w:t>
      </w:r>
      <w:r>
        <w:rPr>
          <w:b/>
          <w:spacing w:val="-2"/>
        </w:rPr>
        <w:t xml:space="preserve"> </w:t>
      </w:r>
      <w:r>
        <w:rPr>
          <w:b/>
          <w:spacing w:val="1"/>
        </w:rPr>
        <w:t>a</w:t>
      </w:r>
      <w:r>
        <w:rPr>
          <w:b/>
        </w:rPr>
        <w:t>ny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s</w:t>
      </w:r>
      <w:r>
        <w:rPr>
          <w:b/>
        </w:rPr>
        <w:t>el</w:t>
      </w:r>
      <w:r>
        <w:rPr>
          <w:b/>
          <w:spacing w:val="10"/>
        </w:rPr>
        <w:t>f</w:t>
      </w:r>
      <w:r>
        <w:rPr>
          <w:b/>
          <w:spacing w:val="1"/>
        </w:rPr>
        <w:t>-</w:t>
      </w:r>
      <w:r>
        <w:rPr>
          <w:b/>
          <w:spacing w:val="3"/>
        </w:rPr>
        <w:t>e</w:t>
      </w:r>
      <w:r>
        <w:rPr>
          <w:b/>
          <w:spacing w:val="-3"/>
        </w:rPr>
        <w:t>m</w:t>
      </w:r>
      <w:r>
        <w:rPr>
          <w:b/>
        </w:rPr>
        <w:t>pl</w:t>
      </w:r>
      <w:r>
        <w:rPr>
          <w:b/>
          <w:spacing w:val="3"/>
        </w:rPr>
        <w:t>oy</w:t>
      </w:r>
      <w:r>
        <w:rPr>
          <w:b/>
          <w:spacing w:val="-5"/>
        </w:rPr>
        <w:t>m</w:t>
      </w:r>
      <w:r>
        <w:rPr>
          <w:b/>
        </w:rPr>
        <w:t>en</w:t>
      </w:r>
      <w:r>
        <w:rPr>
          <w:b/>
          <w:spacing w:val="1"/>
        </w:rPr>
        <w:t>t</w:t>
      </w:r>
      <w:r>
        <w:rPr>
          <w:b/>
        </w:rPr>
        <w:t>,</w:t>
      </w:r>
      <w:r>
        <w:rPr>
          <w:b/>
          <w:spacing w:val="-14"/>
        </w:rPr>
        <w:t xml:space="preserve"> </w:t>
      </w:r>
      <w:r>
        <w:rPr>
          <w:b/>
          <w:spacing w:val="1"/>
        </w:rPr>
        <w:t>t</w:t>
      </w:r>
      <w:r>
        <w:rPr>
          <w:b/>
          <w:spacing w:val="3"/>
        </w:rPr>
        <w:t>e</w:t>
      </w:r>
      <w:r>
        <w:rPr>
          <w:b/>
          <w:spacing w:val="-3"/>
        </w:rPr>
        <w:t>m</w:t>
      </w:r>
      <w:r>
        <w:rPr>
          <w:b/>
        </w:rPr>
        <w:t>p</w:t>
      </w:r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1"/>
        </w:rPr>
        <w:t>a</w:t>
      </w:r>
      <w:r>
        <w:rPr>
          <w:b/>
        </w:rPr>
        <w:t>r</w:t>
      </w:r>
      <w:r>
        <w:rPr>
          <w:b/>
          <w:spacing w:val="1"/>
        </w:rPr>
        <w:t>y</w:t>
      </w:r>
      <w:r>
        <w:rPr>
          <w:b/>
        </w:rPr>
        <w:t>,</w:t>
      </w:r>
      <w:r>
        <w:rPr>
          <w:b/>
          <w:spacing w:val="-9"/>
        </w:rPr>
        <w:t xml:space="preserve"> </w:t>
      </w:r>
      <w:r>
        <w:rPr>
          <w:b/>
          <w:spacing w:val="1"/>
        </w:rPr>
        <w:t>a</w:t>
      </w:r>
      <w:r>
        <w:rPr>
          <w:b/>
        </w:rPr>
        <w:t>nd</w:t>
      </w:r>
      <w:r>
        <w:rPr>
          <w:b/>
          <w:spacing w:val="-1"/>
        </w:rPr>
        <w:t xml:space="preserve"> </w:t>
      </w:r>
      <w:r>
        <w:rPr>
          <w:b/>
          <w:spacing w:val="-3"/>
        </w:rPr>
        <w:t>m</w:t>
      </w:r>
      <w:r>
        <w:rPr>
          <w:b/>
        </w:rPr>
        <w:t>ili</w:t>
      </w:r>
      <w:r>
        <w:rPr>
          <w:b/>
          <w:spacing w:val="3"/>
        </w:rPr>
        <w:t>t</w:t>
      </w:r>
      <w:r>
        <w:rPr>
          <w:b/>
          <w:spacing w:val="1"/>
        </w:rPr>
        <w:t>a</w:t>
      </w:r>
      <w:r>
        <w:rPr>
          <w:b/>
        </w:rPr>
        <w:t>ry</w:t>
      </w:r>
      <w:r>
        <w:rPr>
          <w:b/>
          <w:spacing w:val="-5"/>
        </w:rPr>
        <w:t xml:space="preserve"> </w:t>
      </w:r>
      <w:r>
        <w:rPr>
          <w:b/>
          <w:spacing w:val="1"/>
        </w:rPr>
        <w:t>jo</w:t>
      </w:r>
      <w:r>
        <w:rPr>
          <w:b/>
        </w:rPr>
        <w:t>b</w:t>
      </w:r>
      <w:r>
        <w:rPr>
          <w:b/>
          <w:spacing w:val="-1"/>
        </w:rPr>
        <w:t>s</w:t>
      </w:r>
      <w:r>
        <w:rPr>
          <w:b/>
        </w:rPr>
        <w:t xml:space="preserve">. </w:t>
      </w:r>
      <w:r>
        <w:rPr>
          <w:b/>
          <w:spacing w:val="-1"/>
        </w:rPr>
        <w:t>T</w:t>
      </w:r>
      <w:r>
        <w:rPr>
          <w:b/>
        </w:rPr>
        <w:t>h</w:t>
      </w:r>
      <w:r>
        <w:rPr>
          <w:b/>
          <w:spacing w:val="2"/>
        </w:rPr>
        <w:t>i</w:t>
      </w:r>
      <w:r>
        <w:rPr>
          <w:b/>
        </w:rPr>
        <w:t>s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s</w:t>
      </w:r>
      <w:r>
        <w:rPr>
          <w:b/>
        </w:rPr>
        <w:t>e</w:t>
      </w:r>
      <w:r>
        <w:rPr>
          <w:b/>
          <w:spacing w:val="1"/>
        </w:rPr>
        <w:t>ct</w:t>
      </w:r>
      <w:r>
        <w:rPr>
          <w:b/>
        </w:rPr>
        <w:t>i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-4"/>
        </w:rPr>
        <w:t xml:space="preserve"> </w:t>
      </w:r>
      <w:r>
        <w:rPr>
          <w:b/>
          <w:spacing w:val="-3"/>
        </w:rPr>
        <w:t>m</w:t>
      </w:r>
      <w:r>
        <w:rPr>
          <w:b/>
          <w:spacing w:val="2"/>
        </w:rPr>
        <w:t>u</w:t>
      </w:r>
      <w:r>
        <w:rPr>
          <w:b/>
          <w:spacing w:val="-1"/>
        </w:rPr>
        <w:t>s</w:t>
      </w:r>
      <w:r>
        <w:rPr>
          <w:b/>
        </w:rPr>
        <w:t>t</w:t>
      </w:r>
      <w:r>
        <w:rPr>
          <w:b/>
          <w:spacing w:val="-3"/>
        </w:rPr>
        <w:t xml:space="preserve"> </w:t>
      </w:r>
      <w:r>
        <w:rPr>
          <w:b/>
        </w:rPr>
        <w:t>be</w:t>
      </w:r>
      <w:r>
        <w:rPr>
          <w:b/>
          <w:spacing w:val="-2"/>
        </w:rPr>
        <w:t xml:space="preserve"> </w:t>
      </w:r>
      <w:r>
        <w:rPr>
          <w:b/>
          <w:spacing w:val="1"/>
        </w:rPr>
        <w:t>a</w:t>
      </w:r>
      <w:r>
        <w:rPr>
          <w:b/>
        </w:rPr>
        <w:t>c</w:t>
      </w:r>
      <w:r>
        <w:rPr>
          <w:b/>
          <w:spacing w:val="1"/>
        </w:rPr>
        <w:t>c</w:t>
      </w:r>
      <w:r>
        <w:rPr>
          <w:b/>
        </w:rPr>
        <w:t>ur</w:t>
      </w:r>
      <w:r>
        <w:rPr>
          <w:b/>
          <w:spacing w:val="1"/>
        </w:rPr>
        <w:t>at</w:t>
      </w:r>
      <w:r>
        <w:rPr>
          <w:b/>
        </w:rPr>
        <w:t>e</w:t>
      </w:r>
      <w:r>
        <w:rPr>
          <w:b/>
          <w:spacing w:val="-6"/>
        </w:rPr>
        <w:t xml:space="preserve"> </w:t>
      </w:r>
      <w:r>
        <w:rPr>
          <w:b/>
          <w:spacing w:val="1"/>
        </w:rPr>
        <w:t>a</w:t>
      </w:r>
      <w:r>
        <w:rPr>
          <w:b/>
        </w:rPr>
        <w:t>nd</w:t>
      </w:r>
      <w:r>
        <w:rPr>
          <w:b/>
          <w:spacing w:val="-4"/>
        </w:rPr>
        <w:t xml:space="preserve"> </w:t>
      </w:r>
      <w:r>
        <w:rPr>
          <w:b/>
        </w:rPr>
        <w:t>c</w:t>
      </w:r>
      <w:r>
        <w:rPr>
          <w:b/>
          <w:spacing w:val="4"/>
        </w:rPr>
        <w:t>o</w:t>
      </w:r>
      <w:r>
        <w:rPr>
          <w:b/>
          <w:spacing w:val="-5"/>
        </w:rPr>
        <w:t>m</w:t>
      </w:r>
      <w:r>
        <w:rPr>
          <w:b/>
          <w:spacing w:val="2"/>
        </w:rPr>
        <w:t>p</w:t>
      </w:r>
      <w:r>
        <w:rPr>
          <w:b/>
        </w:rPr>
        <w:t>le</w:t>
      </w:r>
      <w:r>
        <w:rPr>
          <w:b/>
          <w:spacing w:val="1"/>
        </w:rPr>
        <w:t>t</w:t>
      </w:r>
      <w:r>
        <w:rPr>
          <w:b/>
        </w:rPr>
        <w:t>e.</w:t>
      </w:r>
      <w:r>
        <w:rPr>
          <w:b/>
          <w:spacing w:val="43"/>
        </w:rPr>
        <w:t xml:space="preserve"> </w:t>
      </w:r>
      <w:r>
        <w:rPr>
          <w:b/>
          <w:spacing w:val="-1"/>
        </w:rPr>
        <w:t>I</w:t>
      </w:r>
      <w:r>
        <w:rPr>
          <w:b/>
        </w:rPr>
        <w:t>f</w:t>
      </w:r>
      <w:r>
        <w:rPr>
          <w:b/>
          <w:spacing w:val="2"/>
        </w:rPr>
        <w:t xml:space="preserve"> </w:t>
      </w:r>
      <w:r>
        <w:rPr>
          <w:b/>
          <w:spacing w:val="-5"/>
        </w:rPr>
        <w:t>m</w:t>
      </w:r>
      <w:r>
        <w:rPr>
          <w:b/>
          <w:spacing w:val="1"/>
        </w:rPr>
        <w:t>o</w:t>
      </w:r>
      <w:r>
        <w:rPr>
          <w:b/>
        </w:rPr>
        <w:t>re</w:t>
      </w:r>
      <w:r>
        <w:rPr>
          <w:b/>
          <w:spacing w:val="-3"/>
        </w:rPr>
        <w:t xml:space="preserve"> </w:t>
      </w:r>
      <w:r>
        <w:rPr>
          <w:b/>
          <w:spacing w:val="2"/>
        </w:rPr>
        <w:t>s</w:t>
      </w:r>
      <w:r>
        <w:rPr>
          <w:b/>
        </w:rPr>
        <w:t>p</w:t>
      </w:r>
      <w:r>
        <w:rPr>
          <w:b/>
          <w:spacing w:val="1"/>
        </w:rPr>
        <w:t>a</w:t>
      </w:r>
      <w:r>
        <w:rPr>
          <w:b/>
        </w:rPr>
        <w:t>ce</w:t>
      </w:r>
      <w:r>
        <w:rPr>
          <w:b/>
          <w:spacing w:val="-4"/>
        </w:rPr>
        <w:t xml:space="preserve"> </w:t>
      </w:r>
      <w:r>
        <w:rPr>
          <w:b/>
        </w:rPr>
        <w:t>is</w:t>
      </w:r>
      <w:r>
        <w:rPr>
          <w:b/>
          <w:spacing w:val="-2"/>
        </w:rPr>
        <w:t xml:space="preserve"> </w:t>
      </w:r>
      <w:r>
        <w:rPr>
          <w:b/>
        </w:rPr>
        <w:t>needed,</w:t>
      </w:r>
      <w:r>
        <w:rPr>
          <w:b/>
          <w:spacing w:val="-5"/>
        </w:rPr>
        <w:t xml:space="preserve"> </w:t>
      </w:r>
      <w:r>
        <w:rPr>
          <w:b/>
          <w:spacing w:val="1"/>
        </w:rPr>
        <w:t>atta</w:t>
      </w:r>
      <w:r>
        <w:rPr>
          <w:b/>
        </w:rPr>
        <w:t>ch</w:t>
      </w:r>
      <w:r>
        <w:rPr>
          <w:b/>
          <w:spacing w:val="-5"/>
        </w:rPr>
        <w:t xml:space="preserve"> </w:t>
      </w:r>
      <w:r>
        <w:rPr>
          <w:b/>
          <w:spacing w:val="1"/>
        </w:rPr>
        <w:t>a</w:t>
      </w:r>
      <w:r>
        <w:rPr>
          <w:b/>
        </w:rPr>
        <w:t>d</w:t>
      </w:r>
      <w:r>
        <w:rPr>
          <w:b/>
          <w:spacing w:val="-1"/>
        </w:rPr>
        <w:t>d</w:t>
      </w:r>
      <w:r>
        <w:rPr>
          <w:b/>
        </w:rPr>
        <w:t>iti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1"/>
        </w:rPr>
        <w:t>a</w:t>
      </w:r>
      <w:r>
        <w:rPr>
          <w:b/>
        </w:rPr>
        <w:t>l</w:t>
      </w:r>
      <w:r>
        <w:rPr>
          <w:b/>
          <w:spacing w:val="-9"/>
        </w:rPr>
        <w:t xml:space="preserve"> </w:t>
      </w:r>
      <w:r>
        <w:rPr>
          <w:b/>
        </w:rPr>
        <w:t>s</w:t>
      </w:r>
      <w:r>
        <w:rPr>
          <w:b/>
          <w:spacing w:val="-1"/>
        </w:rPr>
        <w:t>h</w:t>
      </w:r>
      <w:r>
        <w:rPr>
          <w:b/>
        </w:rPr>
        <w:t>e</w:t>
      </w:r>
      <w:r>
        <w:rPr>
          <w:b/>
          <w:spacing w:val="1"/>
        </w:rPr>
        <w:t>et</w:t>
      </w:r>
      <w:r>
        <w:rPr>
          <w:b/>
        </w:rPr>
        <w:t>s</w:t>
      </w:r>
      <w:r>
        <w:rPr>
          <w:b/>
          <w:spacing w:val="-5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  <w:spacing w:val="1"/>
        </w:rPr>
        <w:t>t</w:t>
      </w:r>
      <w:r>
        <w:rPr>
          <w:b/>
        </w:rPr>
        <w:t>he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s</w:t>
      </w:r>
      <w:r>
        <w:rPr>
          <w:b/>
          <w:spacing w:val="3"/>
        </w:rPr>
        <w:t>a</w:t>
      </w:r>
      <w:r>
        <w:rPr>
          <w:b/>
          <w:spacing w:val="-3"/>
        </w:rPr>
        <w:t>m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  <w:spacing w:val="1"/>
        </w:rPr>
        <w:t>fo</w:t>
      </w:r>
      <w:r>
        <w:rPr>
          <w:b/>
          <w:spacing w:val="3"/>
        </w:rPr>
        <w:t>r</w:t>
      </w:r>
      <w:r>
        <w:rPr>
          <w:b/>
          <w:spacing w:val="-3"/>
        </w:rPr>
        <w:t>m</w:t>
      </w:r>
      <w:r>
        <w:rPr>
          <w:b/>
          <w:spacing w:val="1"/>
        </w:rPr>
        <w:t>at</w:t>
      </w:r>
      <w:r>
        <w:rPr>
          <w:b/>
        </w:rPr>
        <w:t>,</w:t>
      </w:r>
      <w:r>
        <w:rPr>
          <w:b/>
          <w:spacing w:val="-5"/>
        </w:rPr>
        <w:t xml:space="preserve"> </w:t>
      </w:r>
      <w:r>
        <w:rPr>
          <w:b/>
        </w:rPr>
        <w:t>incl</w:t>
      </w:r>
      <w:r>
        <w:rPr>
          <w:b/>
          <w:spacing w:val="-1"/>
        </w:rPr>
        <w:t>u</w:t>
      </w:r>
      <w:r>
        <w:rPr>
          <w:b/>
        </w:rPr>
        <w:t>d</w:t>
      </w:r>
      <w:r>
        <w:rPr>
          <w:b/>
          <w:spacing w:val="2"/>
        </w:rPr>
        <w:t>i</w:t>
      </w:r>
      <w:r>
        <w:rPr>
          <w:b/>
        </w:rPr>
        <w:t xml:space="preserve">ng </w:t>
      </w:r>
      <w:r>
        <w:rPr>
          <w:b/>
          <w:spacing w:val="1"/>
        </w:rPr>
        <w:t>yo</w:t>
      </w:r>
      <w:r>
        <w:rPr>
          <w:b/>
        </w:rPr>
        <w:t>ur</w:t>
      </w:r>
      <w:r>
        <w:rPr>
          <w:b/>
          <w:spacing w:val="-3"/>
        </w:rPr>
        <w:t xml:space="preserve"> </w:t>
      </w:r>
      <w:r>
        <w:rPr>
          <w:b/>
        </w:rPr>
        <w:t>n</w:t>
      </w:r>
      <w:r>
        <w:rPr>
          <w:b/>
          <w:spacing w:val="3"/>
        </w:rPr>
        <w:t>a</w:t>
      </w:r>
      <w:r>
        <w:rPr>
          <w:b/>
          <w:spacing w:val="-5"/>
        </w:rPr>
        <w:t>m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  <w:spacing w:val="1"/>
        </w:rPr>
        <w:t>a</w:t>
      </w:r>
      <w:r>
        <w:rPr>
          <w:b/>
        </w:rPr>
        <w:t>nd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s</w:t>
      </w:r>
      <w:r>
        <w:rPr>
          <w:b/>
          <w:spacing w:val="1"/>
        </w:rPr>
        <w:t>o</w:t>
      </w:r>
      <w:r>
        <w:rPr>
          <w:b/>
        </w:rPr>
        <w:t>ci</w:t>
      </w:r>
      <w:r>
        <w:rPr>
          <w:b/>
          <w:spacing w:val="1"/>
        </w:rPr>
        <w:t>a</w:t>
      </w:r>
      <w:r>
        <w:rPr>
          <w:b/>
        </w:rPr>
        <w:t>l</w:t>
      </w:r>
      <w:r>
        <w:rPr>
          <w:b/>
          <w:spacing w:val="-5"/>
        </w:rPr>
        <w:t xml:space="preserve"> </w:t>
      </w:r>
      <w:r>
        <w:rPr>
          <w:b/>
        </w:rPr>
        <w:t>se</w:t>
      </w:r>
      <w:r>
        <w:rPr>
          <w:b/>
          <w:spacing w:val="3"/>
        </w:rPr>
        <w:t>c</w:t>
      </w:r>
      <w:r>
        <w:rPr>
          <w:b/>
        </w:rPr>
        <w:t>uri</w:t>
      </w:r>
      <w:r>
        <w:rPr>
          <w:b/>
          <w:spacing w:val="3"/>
        </w:rPr>
        <w:t>t</w:t>
      </w:r>
      <w:r>
        <w:rPr>
          <w:b/>
        </w:rPr>
        <w:t>y</w:t>
      </w:r>
      <w:r>
        <w:rPr>
          <w:b/>
          <w:spacing w:val="-6"/>
        </w:rPr>
        <w:t xml:space="preserve"> </w:t>
      </w:r>
      <w:r>
        <w:rPr>
          <w:b/>
        </w:rPr>
        <w:t>n</w:t>
      </w:r>
      <w:r>
        <w:rPr>
          <w:b/>
          <w:spacing w:val="1"/>
        </w:rPr>
        <w:t>u</w:t>
      </w:r>
      <w:r>
        <w:rPr>
          <w:b/>
          <w:spacing w:val="-3"/>
        </w:rPr>
        <w:t>m</w:t>
      </w:r>
      <w:r>
        <w:rPr>
          <w:b/>
        </w:rPr>
        <w:t>ber</w:t>
      </w:r>
      <w:r>
        <w:rPr>
          <w:b/>
          <w:spacing w:val="-6"/>
        </w:rPr>
        <w:t xml:space="preserve"> 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1"/>
        </w:rPr>
        <w:t>a</w:t>
      </w:r>
      <w:r>
        <w:rPr>
          <w:b/>
        </w:rPr>
        <w:t>ch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s</w:t>
      </w:r>
      <w:r>
        <w:rPr>
          <w:b/>
        </w:rPr>
        <w:t>hee</w:t>
      </w:r>
      <w:r>
        <w:rPr>
          <w:b/>
          <w:spacing w:val="1"/>
        </w:rPr>
        <w:t>t</w:t>
      </w:r>
      <w:r>
        <w:rPr>
          <w:b/>
        </w:rPr>
        <w:t>.</w:t>
      </w:r>
      <w:r>
        <w:rPr>
          <w:b/>
          <w:spacing w:val="46"/>
        </w:rPr>
        <w:t xml:space="preserve"> </w:t>
      </w:r>
      <w:r>
        <w:rPr>
          <w:b/>
          <w:spacing w:val="2"/>
        </w:rPr>
        <w:t>D</w:t>
      </w:r>
      <w:r>
        <w:rPr>
          <w:b/>
        </w:rPr>
        <w:t>O</w:t>
      </w:r>
      <w:r>
        <w:rPr>
          <w:b/>
          <w:spacing w:val="-2"/>
        </w:rPr>
        <w:t xml:space="preserve"> </w:t>
      </w:r>
      <w:r>
        <w:rPr>
          <w:b/>
        </w:rPr>
        <w:t>N</w:t>
      </w:r>
      <w:r>
        <w:rPr>
          <w:b/>
          <w:spacing w:val="1"/>
        </w:rPr>
        <w:t>O</w:t>
      </w:r>
      <w:r>
        <w:rPr>
          <w:b/>
        </w:rPr>
        <w:t>T</w:t>
      </w:r>
      <w:r>
        <w:rPr>
          <w:b/>
          <w:spacing w:val="-5"/>
        </w:rPr>
        <w:t xml:space="preserve"> </w:t>
      </w:r>
      <w:r>
        <w:rPr>
          <w:b/>
        </w:rPr>
        <w:t>SU</w:t>
      </w:r>
      <w:r>
        <w:rPr>
          <w:b/>
          <w:spacing w:val="1"/>
        </w:rPr>
        <w:t>B</w:t>
      </w:r>
      <w:r>
        <w:rPr>
          <w:b/>
        </w:rPr>
        <w:t>S</w:t>
      </w:r>
      <w:r>
        <w:rPr>
          <w:b/>
          <w:spacing w:val="1"/>
        </w:rPr>
        <w:t>T</w:t>
      </w:r>
      <w:r>
        <w:rPr>
          <w:b/>
          <w:spacing w:val="-1"/>
        </w:rPr>
        <w:t>IT</w:t>
      </w:r>
      <w:r>
        <w:rPr>
          <w:b/>
          <w:spacing w:val="2"/>
        </w:rPr>
        <w:t>U</w:t>
      </w:r>
      <w:r>
        <w:rPr>
          <w:b/>
          <w:spacing w:val="1"/>
        </w:rPr>
        <w:t>T</w:t>
      </w:r>
      <w:r>
        <w:rPr>
          <w:b/>
        </w:rPr>
        <w:t>E</w:t>
      </w:r>
      <w:r>
        <w:rPr>
          <w:b/>
          <w:spacing w:val="-14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  <w:spacing w:val="2"/>
        </w:rPr>
        <w:t>R</w:t>
      </w:r>
      <w:r>
        <w:rPr>
          <w:b/>
          <w:spacing w:val="-1"/>
        </w:rPr>
        <w:t>E</w:t>
      </w:r>
      <w:r>
        <w:rPr>
          <w:b/>
        </w:rPr>
        <w:t>SU</w:t>
      </w:r>
      <w:r>
        <w:rPr>
          <w:b/>
          <w:spacing w:val="4"/>
        </w:rPr>
        <w:t>M</w:t>
      </w:r>
      <w:r>
        <w:rPr>
          <w:b/>
        </w:rPr>
        <w:t>E</w:t>
      </w:r>
      <w:r>
        <w:rPr>
          <w:b/>
          <w:spacing w:val="-10"/>
        </w:rPr>
        <w:t xml:space="preserve"> </w:t>
      </w:r>
      <w:r>
        <w:rPr>
          <w:b/>
        </w:rPr>
        <w:t>F</w:t>
      </w:r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-4"/>
        </w:rPr>
        <w:t xml:space="preserve"> </w:t>
      </w:r>
      <w:r>
        <w:rPr>
          <w:b/>
        </w:rPr>
        <w:t>AN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1"/>
        </w:rPr>
        <w:t>P</w:t>
      </w:r>
      <w:r>
        <w:rPr>
          <w:b/>
        </w:rPr>
        <w:t>P</w:t>
      </w:r>
      <w:r>
        <w:rPr>
          <w:b/>
          <w:spacing w:val="-1"/>
        </w:rPr>
        <w:t>LI</w:t>
      </w:r>
      <w:r>
        <w:rPr>
          <w:b/>
          <w:spacing w:val="2"/>
        </w:rPr>
        <w:t>C</w:t>
      </w:r>
      <w:r>
        <w:rPr>
          <w:b/>
        </w:rPr>
        <w:t>A</w:t>
      </w:r>
      <w:r>
        <w:rPr>
          <w:b/>
          <w:spacing w:val="-1"/>
        </w:rPr>
        <w:t>TI</w:t>
      </w:r>
      <w:r>
        <w:rPr>
          <w:b/>
          <w:spacing w:val="1"/>
        </w:rPr>
        <w:t>O</w:t>
      </w:r>
      <w:r>
        <w:rPr>
          <w:b/>
        </w:rPr>
        <w:t>N.</w:t>
      </w:r>
    </w:p>
    <w:p w:rsidR="005E4B9F" w:rsidRDefault="00F772CC">
      <w:pPr>
        <w:tabs>
          <w:tab w:val="left" w:pos="10140"/>
        </w:tabs>
        <w:spacing w:before="46" w:line="460" w:lineRule="exact"/>
        <w:ind w:left="580" w:right="642"/>
      </w:pPr>
      <w:r>
        <w:pict>
          <v:group id="_x0000_s1053" style="position:absolute;left:0;text-align:left;margin-left:533.15pt;margin-top:45.6pt;width:15pt;height:0;z-index:-251662336;mso-position-horizontal-relative:page" coordorigin="10663,912" coordsize="300,0">
            <v:shape id="_x0000_s1054" style="position:absolute;left:10663;top:912;width:300;height:0" coordorigin="10663,912" coordsize="300,0" path="m10663,912r300,e" filled="f" strokeweight=".22136mm">
              <v:path arrowok="t"/>
            </v:shape>
            <w10:wrap anchorx="page"/>
          </v:group>
        </w:pict>
      </w:r>
      <w:r>
        <w:rPr>
          <w:b/>
          <w:spacing w:val="1"/>
        </w:rPr>
        <w:t>1</w:t>
      </w:r>
      <w:r>
        <w:rPr>
          <w:b/>
        </w:rPr>
        <w:t xml:space="preserve">.          </w:t>
      </w:r>
      <w:r>
        <w:rPr>
          <w:b/>
          <w:spacing w:val="18"/>
        </w:rPr>
        <w:t xml:space="preserve"> </w:t>
      </w:r>
      <w:r>
        <w:rPr>
          <w:b/>
          <w:spacing w:val="-1"/>
        </w:rPr>
        <w:t>T</w:t>
      </w:r>
      <w:r>
        <w:rPr>
          <w:b/>
        </w:rPr>
        <w:t>itle</w:t>
      </w:r>
      <w:r>
        <w:rPr>
          <w:b/>
          <w:spacing w:val="-4"/>
        </w:rPr>
        <w:t xml:space="preserve"> </w:t>
      </w:r>
      <w:r>
        <w:rPr>
          <w:b/>
          <w:spacing w:val="1"/>
        </w:rPr>
        <w:t>o</w:t>
      </w:r>
      <w:r>
        <w:rPr>
          <w:b/>
        </w:rPr>
        <w:t>f</w:t>
      </w:r>
      <w:r>
        <w:rPr>
          <w:b/>
          <w:spacing w:val="-1"/>
        </w:rPr>
        <w:t xml:space="preserve"> </w:t>
      </w:r>
      <w:r>
        <w:rPr>
          <w:b/>
        </w:rPr>
        <w:t>present</w:t>
      </w:r>
      <w:r>
        <w:rPr>
          <w:b/>
          <w:spacing w:val="-5"/>
        </w:rPr>
        <w:t xml:space="preserve"> </w:t>
      </w:r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-1"/>
        </w:rPr>
        <w:t xml:space="preserve"> </w:t>
      </w:r>
      <w:r>
        <w:rPr>
          <w:b/>
        </w:rPr>
        <w:t>r</w:t>
      </w:r>
      <w:r>
        <w:rPr>
          <w:b/>
          <w:spacing w:val="1"/>
        </w:rPr>
        <w:t>e</w:t>
      </w:r>
      <w:r>
        <w:rPr>
          <w:b/>
        </w:rPr>
        <w:t>c</w:t>
      </w:r>
      <w:r>
        <w:rPr>
          <w:b/>
          <w:spacing w:val="1"/>
        </w:rPr>
        <w:t>e</w:t>
      </w:r>
      <w:r>
        <w:rPr>
          <w:b/>
        </w:rPr>
        <w:t>nt</w:t>
      </w:r>
      <w:r>
        <w:rPr>
          <w:b/>
          <w:spacing w:val="-4"/>
        </w:rPr>
        <w:t xml:space="preserve"> </w:t>
      </w:r>
      <w:r>
        <w:rPr>
          <w:b/>
        </w:rPr>
        <w:t>p</w:t>
      </w:r>
      <w:r>
        <w:rPr>
          <w:b/>
          <w:spacing w:val="1"/>
        </w:rPr>
        <w:t>o</w:t>
      </w:r>
      <w:r>
        <w:rPr>
          <w:b/>
          <w:spacing w:val="-1"/>
        </w:rPr>
        <w:t>s</w:t>
      </w:r>
      <w:r>
        <w:rPr>
          <w:b/>
        </w:rPr>
        <w:t>iti</w:t>
      </w:r>
      <w:r>
        <w:rPr>
          <w:b/>
          <w:spacing w:val="1"/>
        </w:rPr>
        <w:t>o</w:t>
      </w:r>
      <w:r>
        <w:rPr>
          <w:b/>
        </w:rPr>
        <w:t xml:space="preserve">n </w:t>
      </w:r>
      <w:r>
        <w:rPr>
          <w:b/>
          <w:u w:val="single" w:color="000000"/>
        </w:rPr>
        <w:t xml:space="preserve">                                                                      </w:t>
      </w:r>
      <w:r>
        <w:rPr>
          <w:b/>
          <w:spacing w:val="43"/>
          <w:u w:val="single" w:color="000000"/>
        </w:rPr>
        <w:t xml:space="preserve"> </w:t>
      </w:r>
      <w:r>
        <w:rPr>
          <w:b/>
          <w:spacing w:val="-2"/>
        </w:rPr>
        <w:t xml:space="preserve"> </w:t>
      </w:r>
      <w:proofErr w:type="gramStart"/>
      <w:r>
        <w:rPr>
          <w:b/>
        </w:rPr>
        <w:t>Fr</w:t>
      </w:r>
      <w:r>
        <w:rPr>
          <w:b/>
          <w:spacing w:val="1"/>
        </w:rPr>
        <w:t>o</w:t>
      </w:r>
      <w:r>
        <w:rPr>
          <w:b/>
        </w:rPr>
        <w:t>m</w:t>
      </w:r>
      <w:proofErr w:type="gramEnd"/>
      <w:r>
        <w:rPr>
          <w:b/>
          <w:spacing w:val="-10"/>
        </w:rPr>
        <w:t xml:space="preserve"> </w:t>
      </w:r>
      <w:r>
        <w:rPr>
          <w:b/>
          <w:spacing w:val="3"/>
        </w:rPr>
        <w:t>_</w:t>
      </w:r>
      <w:r>
        <w:rPr>
          <w:b/>
          <w:u w:val="single" w:color="000000"/>
        </w:rPr>
        <w:t xml:space="preserve">              </w:t>
      </w:r>
      <w:r>
        <w:rPr>
          <w:b/>
          <w:spacing w:val="49"/>
          <w:u w:val="single" w:color="000000"/>
        </w:rPr>
        <w:t xml:space="preserve"> </w:t>
      </w:r>
      <w:r>
        <w:rPr>
          <w:b/>
          <w:spacing w:val="1"/>
        </w:rPr>
        <w:t xml:space="preserve"> </w:t>
      </w:r>
      <w:r>
        <w:rPr>
          <w:b/>
          <w:spacing w:val="-1"/>
        </w:rPr>
        <w:t>T</w:t>
      </w:r>
      <w:r>
        <w:rPr>
          <w:b/>
          <w:spacing w:val="1"/>
        </w:rPr>
        <w:t>o</w:t>
      </w:r>
      <w:r>
        <w:rPr>
          <w:b/>
          <w:u w:val="single" w:color="000000"/>
        </w:rPr>
        <w:t xml:space="preserve">              </w:t>
      </w:r>
      <w:r>
        <w:rPr>
          <w:b/>
          <w:spacing w:val="47"/>
          <w:u w:val="single" w:color="000000"/>
        </w:rPr>
        <w:t xml:space="preserve"> </w:t>
      </w:r>
      <w:r>
        <w:rPr>
          <w:b/>
        </w:rPr>
        <w:t xml:space="preserve">_ </w:t>
      </w:r>
      <w:r>
        <w:rPr>
          <w:b/>
          <w:spacing w:val="1"/>
        </w:rPr>
        <w:t>E</w:t>
      </w:r>
      <w:r>
        <w:rPr>
          <w:b/>
          <w:spacing w:val="-3"/>
        </w:rPr>
        <w:t>m</w:t>
      </w:r>
      <w:r>
        <w:rPr>
          <w:b/>
          <w:spacing w:val="2"/>
        </w:rPr>
        <w:t>p</w:t>
      </w:r>
      <w:r>
        <w:rPr>
          <w:b/>
        </w:rPr>
        <w:t>l</w:t>
      </w:r>
      <w:r>
        <w:rPr>
          <w:b/>
          <w:spacing w:val="1"/>
        </w:rPr>
        <w:t>oy</w:t>
      </w:r>
      <w:r>
        <w:rPr>
          <w:b/>
        </w:rPr>
        <w:t>e</w:t>
      </w:r>
      <w:r>
        <w:rPr>
          <w:b/>
          <w:spacing w:val="1"/>
        </w:rPr>
        <w:t>r</w:t>
      </w:r>
      <w:r>
        <w:rPr>
          <w:b/>
          <w:u w:val="single" w:color="000000"/>
        </w:rPr>
        <w:t xml:space="preserve">                                                                                                 </w:t>
      </w:r>
      <w:r>
        <w:rPr>
          <w:b/>
          <w:spacing w:val="-4"/>
          <w:u w:val="single" w:color="000000"/>
        </w:rPr>
        <w:t xml:space="preserve"> </w:t>
      </w:r>
      <w:r>
        <w:rPr>
          <w:b/>
          <w:w w:val="99"/>
          <w:u w:val="single" w:color="000000"/>
        </w:rPr>
        <w:t xml:space="preserve"> </w:t>
      </w:r>
      <w:r>
        <w:rPr>
          <w:b/>
          <w:u w:val="single" w:color="000000"/>
        </w:rPr>
        <w:t xml:space="preserve">                    </w:t>
      </w:r>
      <w:r>
        <w:rPr>
          <w:b/>
          <w:spacing w:val="-3"/>
          <w:u w:val="single" w:color="000000"/>
        </w:rPr>
        <w:t xml:space="preserve"> </w:t>
      </w:r>
      <w:r>
        <w:rPr>
          <w:b/>
          <w:w w:val="99"/>
        </w:rPr>
        <w:t>Ph</w:t>
      </w:r>
      <w:r>
        <w:rPr>
          <w:b/>
          <w:spacing w:val="1"/>
          <w:w w:val="99"/>
        </w:rPr>
        <w:t>o</w:t>
      </w:r>
      <w:r>
        <w:rPr>
          <w:b/>
          <w:w w:val="99"/>
        </w:rPr>
        <w:t>ne</w:t>
      </w:r>
      <w:r>
        <w:rPr>
          <w:b/>
          <w:spacing w:val="1"/>
          <w:w w:val="99"/>
        </w:rPr>
        <w:t>_</w:t>
      </w:r>
      <w:r>
        <w:rPr>
          <w:b/>
          <w:w w:val="99"/>
          <w:u w:val="single" w:color="000000"/>
        </w:rPr>
        <w:t xml:space="preserve"> </w:t>
      </w:r>
      <w:r>
        <w:rPr>
          <w:b/>
          <w:u w:val="single" w:color="000000"/>
        </w:rPr>
        <w:tab/>
      </w:r>
    </w:p>
    <w:p w:rsidR="005E4B9F" w:rsidRDefault="005E4B9F">
      <w:pPr>
        <w:spacing w:before="9" w:line="140" w:lineRule="exact"/>
        <w:rPr>
          <w:sz w:val="14"/>
          <w:szCs w:val="14"/>
        </w:rPr>
      </w:pPr>
    </w:p>
    <w:p w:rsidR="005E4B9F" w:rsidRDefault="00F772CC">
      <w:pPr>
        <w:tabs>
          <w:tab w:val="left" w:pos="10160"/>
        </w:tabs>
        <w:spacing w:before="33" w:line="220" w:lineRule="exact"/>
        <w:ind w:left="580"/>
      </w:pPr>
      <w:r>
        <w:pict>
          <v:group id="_x0000_s1051" style="position:absolute;left:0;text-align:left;margin-left:534.1pt;margin-top:12.8pt;width:15.1pt;height:0;z-index:-251661312;mso-position-horizontal-relative:page" coordorigin="10682,256" coordsize="302,0">
            <v:shape id="_x0000_s1052" style="position:absolute;left:10682;top:256;width:302;height:0" coordorigin="10682,256" coordsize="302,0" path="m10682,256r302,e" filled="f" strokeweight=".22136mm">
              <v:path arrowok="t"/>
            </v:shape>
            <w10:wrap anchorx="page"/>
          </v:group>
        </w:pict>
      </w:r>
      <w:r>
        <w:rPr>
          <w:b/>
          <w:w w:val="99"/>
          <w:position w:val="-1"/>
        </w:rPr>
        <w:t>Addre</w:t>
      </w:r>
      <w:r>
        <w:rPr>
          <w:b/>
          <w:spacing w:val="2"/>
          <w:w w:val="99"/>
          <w:position w:val="-1"/>
        </w:rPr>
        <w:t>s</w:t>
      </w:r>
      <w:r>
        <w:rPr>
          <w:b/>
          <w:spacing w:val="-1"/>
          <w:w w:val="99"/>
          <w:position w:val="-1"/>
        </w:rPr>
        <w:t>s</w:t>
      </w:r>
      <w:r>
        <w:rPr>
          <w:b/>
          <w:w w:val="99"/>
          <w:position w:val="-1"/>
          <w:u w:val="single" w:color="000000"/>
        </w:rPr>
        <w:t xml:space="preserve"> </w:t>
      </w:r>
      <w:r>
        <w:rPr>
          <w:b/>
          <w:position w:val="-1"/>
          <w:u w:val="single" w:color="000000"/>
        </w:rPr>
        <w:tab/>
      </w:r>
    </w:p>
    <w:p w:rsidR="005E4B9F" w:rsidRDefault="005E4B9F">
      <w:pPr>
        <w:spacing w:before="9" w:line="180" w:lineRule="exact"/>
        <w:rPr>
          <w:sz w:val="19"/>
          <w:szCs w:val="19"/>
        </w:rPr>
      </w:pPr>
    </w:p>
    <w:p w:rsidR="005E4B9F" w:rsidRDefault="00F772CC">
      <w:pPr>
        <w:tabs>
          <w:tab w:val="left" w:pos="10540"/>
        </w:tabs>
        <w:spacing w:before="33" w:line="220" w:lineRule="exact"/>
        <w:ind w:left="580"/>
      </w:pPr>
      <w:r>
        <w:rPr>
          <w:b/>
          <w:w w:val="99"/>
          <w:position w:val="-1"/>
        </w:rPr>
        <w:t>S</w:t>
      </w:r>
      <w:r>
        <w:rPr>
          <w:b/>
          <w:spacing w:val="-1"/>
          <w:w w:val="99"/>
          <w:position w:val="-1"/>
        </w:rPr>
        <w:t>u</w:t>
      </w:r>
      <w:r>
        <w:rPr>
          <w:b/>
          <w:w w:val="99"/>
          <w:position w:val="-1"/>
        </w:rPr>
        <w:t>per</w:t>
      </w:r>
      <w:r>
        <w:rPr>
          <w:b/>
          <w:spacing w:val="1"/>
          <w:w w:val="99"/>
          <w:position w:val="-1"/>
        </w:rPr>
        <w:t>v</w:t>
      </w:r>
      <w:r>
        <w:rPr>
          <w:b/>
          <w:w w:val="99"/>
          <w:position w:val="-1"/>
        </w:rPr>
        <w:t>i</w:t>
      </w:r>
      <w:r>
        <w:rPr>
          <w:b/>
          <w:spacing w:val="-1"/>
          <w:w w:val="99"/>
          <w:position w:val="-1"/>
        </w:rPr>
        <w:t>s</w:t>
      </w:r>
      <w:r>
        <w:rPr>
          <w:b/>
          <w:spacing w:val="1"/>
          <w:w w:val="99"/>
          <w:position w:val="-1"/>
        </w:rPr>
        <w:t>o</w:t>
      </w:r>
      <w:r>
        <w:rPr>
          <w:b/>
          <w:w w:val="99"/>
          <w:position w:val="-1"/>
        </w:rPr>
        <w:t>r</w:t>
      </w:r>
      <w:r>
        <w:rPr>
          <w:b/>
          <w:spacing w:val="1"/>
          <w:w w:val="99"/>
          <w:position w:val="-1"/>
        </w:rPr>
        <w:t>’</w:t>
      </w:r>
      <w:r>
        <w:rPr>
          <w:b/>
          <w:w w:val="99"/>
          <w:position w:val="-1"/>
        </w:rPr>
        <w:t>s</w:t>
      </w:r>
      <w:r>
        <w:rPr>
          <w:b/>
          <w:position w:val="-1"/>
        </w:rPr>
        <w:t xml:space="preserve"> </w:t>
      </w:r>
      <w:r>
        <w:rPr>
          <w:b/>
          <w:w w:val="99"/>
          <w:position w:val="-1"/>
        </w:rPr>
        <w:t>N</w:t>
      </w:r>
      <w:r>
        <w:rPr>
          <w:b/>
          <w:spacing w:val="4"/>
          <w:w w:val="99"/>
          <w:position w:val="-1"/>
        </w:rPr>
        <w:t>a</w:t>
      </w:r>
      <w:r>
        <w:rPr>
          <w:b/>
          <w:spacing w:val="-3"/>
          <w:w w:val="99"/>
          <w:position w:val="-1"/>
        </w:rPr>
        <w:t>m</w:t>
      </w:r>
      <w:r>
        <w:rPr>
          <w:b/>
          <w:w w:val="99"/>
          <w:position w:val="-1"/>
        </w:rPr>
        <w:t>e</w:t>
      </w:r>
      <w:r>
        <w:rPr>
          <w:b/>
          <w:spacing w:val="1"/>
          <w:w w:val="99"/>
          <w:position w:val="-1"/>
        </w:rPr>
        <w:t>_</w:t>
      </w:r>
      <w:r>
        <w:rPr>
          <w:b/>
          <w:w w:val="99"/>
          <w:position w:val="-1"/>
          <w:u w:val="single" w:color="000000"/>
        </w:rPr>
        <w:t xml:space="preserve"> </w:t>
      </w:r>
      <w:r>
        <w:rPr>
          <w:b/>
          <w:position w:val="-1"/>
          <w:u w:val="single" w:color="000000"/>
        </w:rPr>
        <w:t xml:space="preserve">                                                               </w:t>
      </w:r>
      <w:r>
        <w:rPr>
          <w:b/>
          <w:spacing w:val="-2"/>
          <w:position w:val="-1"/>
          <w:u w:val="single" w:color="000000"/>
        </w:rPr>
        <w:t xml:space="preserve"> </w:t>
      </w:r>
      <w:r>
        <w:rPr>
          <w:b/>
          <w:spacing w:val="-1"/>
          <w:w w:val="99"/>
          <w:position w:val="-1"/>
        </w:rPr>
        <w:t>T</w:t>
      </w:r>
      <w:r>
        <w:rPr>
          <w:b/>
          <w:w w:val="99"/>
          <w:position w:val="-1"/>
        </w:rPr>
        <w:t>itle</w:t>
      </w:r>
      <w:r>
        <w:rPr>
          <w:b/>
          <w:spacing w:val="1"/>
          <w:w w:val="99"/>
          <w:position w:val="-1"/>
        </w:rPr>
        <w:t>_</w:t>
      </w:r>
      <w:r>
        <w:rPr>
          <w:b/>
          <w:w w:val="99"/>
          <w:position w:val="-1"/>
          <w:u w:val="single" w:color="000000"/>
        </w:rPr>
        <w:t xml:space="preserve"> </w:t>
      </w:r>
      <w:r>
        <w:rPr>
          <w:b/>
          <w:position w:val="-1"/>
          <w:u w:val="single" w:color="000000"/>
        </w:rPr>
        <w:t xml:space="preserve">                                               </w:t>
      </w:r>
      <w:r>
        <w:rPr>
          <w:b/>
          <w:spacing w:val="-2"/>
          <w:position w:val="-1"/>
          <w:u w:val="single" w:color="000000"/>
        </w:rPr>
        <w:t xml:space="preserve"> </w:t>
      </w:r>
      <w:r>
        <w:rPr>
          <w:b/>
          <w:spacing w:val="1"/>
          <w:w w:val="99"/>
          <w:position w:val="-1"/>
        </w:rPr>
        <w:t>Ma</w:t>
      </w:r>
      <w:r>
        <w:rPr>
          <w:b/>
          <w:w w:val="99"/>
          <w:position w:val="-1"/>
        </w:rPr>
        <w:t>y</w:t>
      </w:r>
      <w:r>
        <w:rPr>
          <w:b/>
          <w:spacing w:val="-1"/>
          <w:position w:val="-1"/>
        </w:rPr>
        <w:t xml:space="preserve"> </w:t>
      </w:r>
      <w:r>
        <w:rPr>
          <w:b/>
          <w:spacing w:val="2"/>
          <w:w w:val="99"/>
          <w:position w:val="-1"/>
        </w:rPr>
        <w:t>w</w:t>
      </w:r>
      <w:r>
        <w:rPr>
          <w:b/>
          <w:w w:val="99"/>
          <w:position w:val="-1"/>
        </w:rPr>
        <w:t>e</w:t>
      </w:r>
      <w:r>
        <w:rPr>
          <w:b/>
          <w:spacing w:val="1"/>
          <w:position w:val="-1"/>
        </w:rPr>
        <w:t xml:space="preserve"> </w:t>
      </w:r>
      <w:r>
        <w:rPr>
          <w:b/>
          <w:w w:val="99"/>
          <w:position w:val="-1"/>
        </w:rPr>
        <w:t>c</w:t>
      </w:r>
      <w:r>
        <w:rPr>
          <w:b/>
          <w:spacing w:val="1"/>
          <w:w w:val="99"/>
          <w:position w:val="-1"/>
        </w:rPr>
        <w:t>o</w:t>
      </w:r>
      <w:r>
        <w:rPr>
          <w:b/>
          <w:w w:val="99"/>
          <w:position w:val="-1"/>
        </w:rPr>
        <w:t>n</w:t>
      </w:r>
      <w:r>
        <w:rPr>
          <w:b/>
          <w:spacing w:val="-2"/>
          <w:w w:val="99"/>
          <w:position w:val="-1"/>
        </w:rPr>
        <w:t>t</w:t>
      </w:r>
      <w:r>
        <w:rPr>
          <w:b/>
          <w:spacing w:val="1"/>
          <w:w w:val="99"/>
          <w:position w:val="-1"/>
        </w:rPr>
        <w:t>a</w:t>
      </w:r>
      <w:r>
        <w:rPr>
          <w:b/>
          <w:w w:val="99"/>
          <w:position w:val="-1"/>
        </w:rPr>
        <w:t>c</w:t>
      </w:r>
      <w:r>
        <w:rPr>
          <w:b/>
          <w:spacing w:val="1"/>
          <w:w w:val="99"/>
          <w:position w:val="-1"/>
        </w:rPr>
        <w:t>t</w:t>
      </w:r>
      <w:r>
        <w:rPr>
          <w:b/>
          <w:spacing w:val="-1"/>
          <w:w w:val="99"/>
          <w:position w:val="-1"/>
        </w:rPr>
        <w:t>?</w:t>
      </w:r>
      <w:r>
        <w:rPr>
          <w:b/>
          <w:w w:val="99"/>
          <w:position w:val="-1"/>
          <w:u w:val="single" w:color="000000"/>
        </w:rPr>
        <w:t xml:space="preserve"> </w:t>
      </w:r>
      <w:r>
        <w:rPr>
          <w:b/>
          <w:position w:val="-1"/>
          <w:u w:val="single" w:color="000000"/>
        </w:rPr>
        <w:t xml:space="preserve">       </w:t>
      </w:r>
      <w:r>
        <w:rPr>
          <w:b/>
          <w:spacing w:val="-1"/>
          <w:position w:val="-1"/>
          <w:u w:val="single" w:color="000000"/>
        </w:rPr>
        <w:t xml:space="preserve"> </w:t>
      </w:r>
      <w:r>
        <w:rPr>
          <w:b/>
          <w:w w:val="99"/>
          <w:position w:val="-1"/>
          <w:u w:val="single" w:color="000000"/>
        </w:rPr>
        <w:t xml:space="preserve"> </w:t>
      </w:r>
      <w:r>
        <w:rPr>
          <w:b/>
          <w:position w:val="-1"/>
          <w:u w:val="single" w:color="000000"/>
        </w:rPr>
        <w:tab/>
      </w:r>
    </w:p>
    <w:p w:rsidR="005E4B9F" w:rsidRDefault="005E4B9F">
      <w:pPr>
        <w:spacing w:before="2" w:line="200" w:lineRule="exact"/>
      </w:pPr>
    </w:p>
    <w:p w:rsidR="005E4B9F" w:rsidRDefault="00F772CC">
      <w:pPr>
        <w:tabs>
          <w:tab w:val="left" w:pos="9240"/>
        </w:tabs>
        <w:spacing w:before="33" w:line="220" w:lineRule="exact"/>
        <w:ind w:left="580"/>
      </w:pPr>
      <w:r>
        <w:pict>
          <v:group id="_x0000_s1048" style="position:absolute;left:0;text-align:left;margin-left:488.05pt;margin-top:12.5pt;width:65.65pt;height:.65pt;z-index:-251660288;mso-position-horizontal-relative:page" coordorigin="9761,250" coordsize="1313,13">
            <v:shape id="_x0000_s1050" style="position:absolute;left:9768;top:256;width:797;height:0" coordorigin="9768,256" coordsize="797,0" path="m9768,256r797,e" filled="f" strokeweight=".22136mm">
              <v:path arrowok="t"/>
            </v:shape>
            <v:shape id="_x0000_s1049" style="position:absolute;left:10567;top:256;width:502;height:0" coordorigin="10567,256" coordsize="502,0" path="m10567,256r501,e" filled="f" strokeweight=".22136mm">
              <v:path arrowok="t"/>
            </v:shape>
            <w10:wrap anchorx="page"/>
          </v:group>
        </w:pict>
      </w:r>
      <w:r>
        <w:rPr>
          <w:b/>
          <w:spacing w:val="1"/>
          <w:w w:val="99"/>
          <w:position w:val="-1"/>
        </w:rPr>
        <w:t>Ho</w:t>
      </w:r>
      <w:r>
        <w:rPr>
          <w:b/>
          <w:w w:val="99"/>
          <w:position w:val="-1"/>
        </w:rPr>
        <w:t>urs</w:t>
      </w:r>
      <w:r>
        <w:rPr>
          <w:b/>
          <w:position w:val="-1"/>
        </w:rPr>
        <w:t xml:space="preserve"> </w:t>
      </w:r>
      <w:r>
        <w:rPr>
          <w:b/>
          <w:w w:val="99"/>
          <w:position w:val="-1"/>
        </w:rPr>
        <w:t>p</w:t>
      </w:r>
      <w:r>
        <w:rPr>
          <w:b/>
          <w:spacing w:val="1"/>
          <w:w w:val="99"/>
          <w:position w:val="-1"/>
        </w:rPr>
        <w:t>e</w:t>
      </w:r>
      <w:r>
        <w:rPr>
          <w:b/>
          <w:w w:val="99"/>
          <w:position w:val="-1"/>
        </w:rPr>
        <w:t>r</w:t>
      </w:r>
      <w:r>
        <w:rPr>
          <w:b/>
          <w:spacing w:val="1"/>
          <w:position w:val="-1"/>
        </w:rPr>
        <w:t xml:space="preserve"> </w:t>
      </w:r>
      <w:r>
        <w:rPr>
          <w:b/>
          <w:spacing w:val="2"/>
          <w:w w:val="99"/>
          <w:position w:val="-1"/>
        </w:rPr>
        <w:t>w</w:t>
      </w:r>
      <w:r>
        <w:rPr>
          <w:b/>
          <w:w w:val="99"/>
          <w:position w:val="-1"/>
        </w:rPr>
        <w:t>e</w:t>
      </w:r>
      <w:r>
        <w:rPr>
          <w:b/>
          <w:spacing w:val="1"/>
          <w:w w:val="99"/>
          <w:position w:val="-1"/>
        </w:rPr>
        <w:t>e</w:t>
      </w:r>
      <w:r>
        <w:rPr>
          <w:b/>
          <w:spacing w:val="-3"/>
          <w:w w:val="99"/>
          <w:position w:val="-1"/>
        </w:rPr>
        <w:t>k</w:t>
      </w:r>
      <w:r>
        <w:rPr>
          <w:b/>
          <w:w w:val="99"/>
          <w:position w:val="-1"/>
          <w:u w:val="single" w:color="000000"/>
        </w:rPr>
        <w:t xml:space="preserve"> </w:t>
      </w:r>
      <w:r>
        <w:rPr>
          <w:b/>
          <w:position w:val="-1"/>
          <w:u w:val="single" w:color="000000"/>
        </w:rPr>
        <w:t xml:space="preserve">                  </w:t>
      </w:r>
      <w:r>
        <w:rPr>
          <w:b/>
          <w:spacing w:val="1"/>
          <w:position w:val="-1"/>
          <w:u w:val="single" w:color="000000"/>
        </w:rPr>
        <w:t xml:space="preserve"> </w:t>
      </w:r>
      <w:r>
        <w:rPr>
          <w:b/>
          <w:w w:val="99"/>
          <w:position w:val="-1"/>
        </w:rPr>
        <w:t>S</w:t>
      </w:r>
      <w:r>
        <w:rPr>
          <w:b/>
          <w:spacing w:val="1"/>
          <w:w w:val="99"/>
          <w:position w:val="-1"/>
        </w:rPr>
        <w:t>a</w:t>
      </w:r>
      <w:r>
        <w:rPr>
          <w:b/>
          <w:w w:val="99"/>
          <w:position w:val="-1"/>
        </w:rPr>
        <w:t>l</w:t>
      </w:r>
      <w:r>
        <w:rPr>
          <w:b/>
          <w:spacing w:val="1"/>
          <w:w w:val="99"/>
          <w:position w:val="-1"/>
        </w:rPr>
        <w:t>a</w:t>
      </w:r>
      <w:r>
        <w:rPr>
          <w:b/>
          <w:w w:val="99"/>
          <w:position w:val="-1"/>
        </w:rPr>
        <w:t>ry</w:t>
      </w:r>
      <w:r>
        <w:rPr>
          <w:b/>
          <w:spacing w:val="2"/>
          <w:position w:val="-1"/>
        </w:rPr>
        <w:t xml:space="preserve"> </w:t>
      </w:r>
      <w:r>
        <w:rPr>
          <w:b/>
          <w:spacing w:val="-2"/>
          <w:w w:val="99"/>
          <w:position w:val="-1"/>
        </w:rPr>
        <w:t>(</w:t>
      </w:r>
      <w:proofErr w:type="spellStart"/>
      <w:r>
        <w:rPr>
          <w:b/>
          <w:spacing w:val="2"/>
          <w:w w:val="99"/>
          <w:position w:val="-1"/>
        </w:rPr>
        <w:t>w</w:t>
      </w:r>
      <w:r>
        <w:rPr>
          <w:b/>
          <w:w w:val="99"/>
          <w:position w:val="-1"/>
        </w:rPr>
        <w:t>e</w:t>
      </w:r>
      <w:r>
        <w:rPr>
          <w:b/>
          <w:spacing w:val="1"/>
          <w:w w:val="99"/>
          <w:position w:val="-1"/>
        </w:rPr>
        <w:t>e</w:t>
      </w:r>
      <w:r>
        <w:rPr>
          <w:b/>
          <w:spacing w:val="-3"/>
          <w:w w:val="99"/>
          <w:position w:val="-1"/>
        </w:rPr>
        <w:t>k</w:t>
      </w:r>
      <w:r>
        <w:rPr>
          <w:b/>
          <w:w w:val="99"/>
          <w:position w:val="-1"/>
        </w:rPr>
        <w:t>l</w:t>
      </w:r>
      <w:r>
        <w:rPr>
          <w:b/>
          <w:spacing w:val="1"/>
          <w:w w:val="99"/>
          <w:position w:val="-1"/>
        </w:rPr>
        <w:t>y</w:t>
      </w:r>
      <w:proofErr w:type="gramStart"/>
      <w:r>
        <w:rPr>
          <w:b/>
          <w:spacing w:val="3"/>
          <w:w w:val="99"/>
          <w:position w:val="-1"/>
        </w:rPr>
        <w:t>,</w:t>
      </w:r>
      <w:r>
        <w:rPr>
          <w:b/>
          <w:spacing w:val="-5"/>
          <w:w w:val="99"/>
          <w:position w:val="-1"/>
        </w:rPr>
        <w:t>m</w:t>
      </w:r>
      <w:r>
        <w:rPr>
          <w:b/>
          <w:spacing w:val="3"/>
          <w:w w:val="99"/>
          <w:position w:val="-1"/>
        </w:rPr>
        <w:t>o</w:t>
      </w:r>
      <w:r>
        <w:rPr>
          <w:b/>
          <w:w w:val="99"/>
          <w:position w:val="-1"/>
        </w:rPr>
        <w:t>nthl</w:t>
      </w:r>
      <w:r>
        <w:rPr>
          <w:b/>
          <w:spacing w:val="1"/>
          <w:w w:val="99"/>
          <w:position w:val="-1"/>
        </w:rPr>
        <w:t>y</w:t>
      </w:r>
      <w:r>
        <w:rPr>
          <w:b/>
          <w:w w:val="99"/>
          <w:position w:val="-1"/>
        </w:rPr>
        <w:t>,</w:t>
      </w:r>
      <w:r>
        <w:rPr>
          <w:b/>
          <w:spacing w:val="1"/>
          <w:w w:val="99"/>
          <w:position w:val="-1"/>
        </w:rPr>
        <w:t>a</w:t>
      </w:r>
      <w:r>
        <w:rPr>
          <w:b/>
          <w:w w:val="99"/>
          <w:position w:val="-1"/>
        </w:rPr>
        <w:t>n</w:t>
      </w:r>
      <w:r>
        <w:rPr>
          <w:b/>
          <w:spacing w:val="1"/>
          <w:w w:val="99"/>
          <w:position w:val="-1"/>
        </w:rPr>
        <w:t>n</w:t>
      </w:r>
      <w:r>
        <w:rPr>
          <w:b/>
          <w:w w:val="99"/>
          <w:position w:val="-1"/>
        </w:rPr>
        <w:t>u</w:t>
      </w:r>
      <w:r>
        <w:rPr>
          <w:b/>
          <w:spacing w:val="1"/>
          <w:w w:val="99"/>
          <w:position w:val="-1"/>
        </w:rPr>
        <w:t>a</w:t>
      </w:r>
      <w:r>
        <w:rPr>
          <w:b/>
          <w:w w:val="99"/>
          <w:position w:val="-1"/>
        </w:rPr>
        <w:t>l</w:t>
      </w:r>
      <w:proofErr w:type="spellEnd"/>
      <w:proofErr w:type="gramEnd"/>
      <w:r>
        <w:rPr>
          <w:b/>
          <w:w w:val="99"/>
          <w:position w:val="-1"/>
        </w:rPr>
        <w:t>)</w:t>
      </w:r>
      <w:r>
        <w:rPr>
          <w:b/>
          <w:w w:val="99"/>
          <w:position w:val="-1"/>
          <w:u w:val="single" w:color="000000"/>
        </w:rPr>
        <w:t xml:space="preserve"> </w:t>
      </w:r>
      <w:r>
        <w:rPr>
          <w:b/>
          <w:position w:val="-1"/>
          <w:u w:val="single" w:color="000000"/>
        </w:rPr>
        <w:tab/>
      </w:r>
    </w:p>
    <w:p w:rsidR="005E4B9F" w:rsidRDefault="005E4B9F">
      <w:pPr>
        <w:spacing w:before="2" w:line="120" w:lineRule="exact"/>
        <w:rPr>
          <w:sz w:val="12"/>
          <w:szCs w:val="12"/>
        </w:rPr>
      </w:pPr>
    </w:p>
    <w:p w:rsidR="005E4B9F" w:rsidRDefault="005E4B9F">
      <w:pPr>
        <w:spacing w:line="200" w:lineRule="exact"/>
      </w:pPr>
    </w:p>
    <w:p w:rsidR="005E4B9F" w:rsidRDefault="00F772CC">
      <w:pPr>
        <w:tabs>
          <w:tab w:val="left" w:pos="9320"/>
        </w:tabs>
        <w:spacing w:before="33" w:line="220" w:lineRule="exact"/>
        <w:ind w:left="580"/>
      </w:pPr>
      <w:r>
        <w:pict>
          <v:group id="_x0000_s1046" style="position:absolute;left:0;text-align:left;margin-left:492.45pt;margin-top:12.8pt;width:60pt;height:0;z-index:-251659264;mso-position-horizontal-relative:page" coordorigin="9849,256" coordsize="1200,0">
            <v:shape id="_x0000_s1047" style="position:absolute;left:9849;top:256;width:1200;height:0" coordorigin="9849,256" coordsize="1200,0" path="m9849,256r1201,e" filled="f" strokeweight=".22136mm">
              <v:path arrowok="t"/>
            </v:shape>
            <w10:wrap anchorx="page"/>
          </v:group>
        </w:pict>
      </w:r>
      <w:r>
        <w:rPr>
          <w:b/>
          <w:w w:val="99"/>
          <w:position w:val="-1"/>
        </w:rPr>
        <w:t>Re</w:t>
      </w:r>
      <w:r>
        <w:rPr>
          <w:b/>
          <w:spacing w:val="2"/>
          <w:w w:val="99"/>
          <w:position w:val="-1"/>
        </w:rPr>
        <w:t>a</w:t>
      </w:r>
      <w:r>
        <w:rPr>
          <w:b/>
          <w:spacing w:val="-1"/>
          <w:w w:val="99"/>
          <w:position w:val="-1"/>
        </w:rPr>
        <w:t>s</w:t>
      </w:r>
      <w:r>
        <w:rPr>
          <w:b/>
          <w:spacing w:val="1"/>
          <w:w w:val="99"/>
          <w:position w:val="-1"/>
        </w:rPr>
        <w:t>o</w:t>
      </w:r>
      <w:r>
        <w:rPr>
          <w:b/>
          <w:w w:val="99"/>
          <w:position w:val="-1"/>
        </w:rPr>
        <w:t>n</w:t>
      </w:r>
      <w:r>
        <w:rPr>
          <w:b/>
          <w:position w:val="-1"/>
        </w:rPr>
        <w:t xml:space="preserve"> </w:t>
      </w:r>
      <w:r>
        <w:rPr>
          <w:b/>
          <w:spacing w:val="1"/>
          <w:w w:val="99"/>
          <w:position w:val="-1"/>
        </w:rPr>
        <w:t>fo</w:t>
      </w:r>
      <w:r>
        <w:rPr>
          <w:b/>
          <w:w w:val="99"/>
          <w:position w:val="-1"/>
        </w:rPr>
        <w:t>r</w:t>
      </w:r>
      <w:r>
        <w:rPr>
          <w:b/>
          <w:spacing w:val="1"/>
          <w:position w:val="-1"/>
        </w:rPr>
        <w:t xml:space="preserve"> </w:t>
      </w:r>
      <w:r>
        <w:rPr>
          <w:b/>
          <w:spacing w:val="-1"/>
          <w:w w:val="99"/>
          <w:position w:val="-1"/>
        </w:rPr>
        <w:t>L</w:t>
      </w:r>
      <w:r>
        <w:rPr>
          <w:b/>
          <w:w w:val="99"/>
          <w:position w:val="-1"/>
        </w:rPr>
        <w:t>e</w:t>
      </w:r>
      <w:r>
        <w:rPr>
          <w:b/>
          <w:spacing w:val="1"/>
          <w:w w:val="99"/>
          <w:position w:val="-1"/>
        </w:rPr>
        <w:t>av</w:t>
      </w:r>
      <w:r>
        <w:rPr>
          <w:b/>
          <w:w w:val="99"/>
          <w:position w:val="-1"/>
        </w:rPr>
        <w:t>ing</w:t>
      </w:r>
      <w:r>
        <w:rPr>
          <w:b/>
          <w:w w:val="99"/>
          <w:position w:val="-1"/>
          <w:u w:val="single" w:color="000000"/>
        </w:rPr>
        <w:t xml:space="preserve"> </w:t>
      </w:r>
      <w:r>
        <w:rPr>
          <w:b/>
          <w:position w:val="-1"/>
          <w:u w:val="single" w:color="000000"/>
        </w:rPr>
        <w:tab/>
      </w:r>
    </w:p>
    <w:p w:rsidR="005E4B9F" w:rsidRDefault="005E4B9F">
      <w:pPr>
        <w:spacing w:before="10" w:line="180" w:lineRule="exact"/>
        <w:rPr>
          <w:sz w:val="19"/>
          <w:szCs w:val="19"/>
        </w:rPr>
      </w:pPr>
    </w:p>
    <w:p w:rsidR="005E4B9F" w:rsidRDefault="00F772CC">
      <w:pPr>
        <w:tabs>
          <w:tab w:val="left" w:pos="6120"/>
        </w:tabs>
        <w:spacing w:before="33" w:line="220" w:lineRule="exact"/>
        <w:ind w:left="580"/>
      </w:pPr>
      <w:r>
        <w:pict>
          <v:group id="_x0000_s1042" style="position:absolute;left:0;text-align:left;margin-left:331.1pt;margin-top:12.5pt;width:220.65pt;height:.65pt;z-index:-251658240;mso-position-horizontal-relative:page" coordorigin="6622,250" coordsize="4413,13">
            <v:shape id="_x0000_s1045" style="position:absolute;left:6628;top:256;width:3795;height:0" coordorigin="6628,256" coordsize="3795,0" path="m6628,256r3795,e" filled="f" strokeweight=".22136mm">
              <v:path arrowok="t"/>
            </v:shape>
            <v:shape id="_x0000_s1044" style="position:absolute;left:10430;top:256;width:197;height:0" coordorigin="10430,256" coordsize="197,0" path="m10430,256r197,e" filled="f" strokeweight=".22136mm">
              <v:path arrowok="t"/>
            </v:shape>
            <v:shape id="_x0000_s1043" style="position:absolute;left:10629;top:256;width:399;height:0" coordorigin="10629,256" coordsize="399,0" path="m10629,256r399,e" filled="f" strokeweight=".22136mm">
              <v:path arrowok="t"/>
            </v:shape>
            <w10:wrap anchorx="page"/>
          </v:group>
        </w:pict>
      </w:r>
      <w:r>
        <w:rPr>
          <w:b/>
          <w:w w:val="99"/>
          <w:position w:val="-1"/>
        </w:rPr>
        <w:t>Duties_</w:t>
      </w:r>
      <w:r>
        <w:rPr>
          <w:b/>
          <w:w w:val="99"/>
          <w:position w:val="-1"/>
          <w:u w:val="single" w:color="000000"/>
        </w:rPr>
        <w:t xml:space="preserve"> </w:t>
      </w:r>
      <w:r>
        <w:rPr>
          <w:b/>
          <w:position w:val="-1"/>
          <w:u w:val="single" w:color="000000"/>
        </w:rPr>
        <w:tab/>
      </w:r>
    </w:p>
    <w:p w:rsidR="005E4B9F" w:rsidRDefault="005E4B9F">
      <w:pPr>
        <w:spacing w:before="2" w:line="200" w:lineRule="exact"/>
      </w:pPr>
    </w:p>
    <w:p w:rsidR="005E4B9F" w:rsidRDefault="00F772CC">
      <w:pPr>
        <w:spacing w:before="33" w:line="220" w:lineRule="exact"/>
        <w:ind w:left="580"/>
      </w:pPr>
      <w:r>
        <w:pict>
          <v:group id="_x0000_s1039" style="position:absolute;left:0;text-align:left;margin-left:492.7pt;margin-top:12.5pt;width:60.6pt;height:.65pt;z-index:-251657216;mso-position-horizontal-relative:page" coordorigin="9854,250" coordsize="1212,13">
            <v:shape id="_x0000_s1041" style="position:absolute;left:9860;top:256;width:898;height:0" coordorigin="9860,256" coordsize="898,0" path="m9860,256r898,e" filled="f" strokeweight=".22136mm">
              <v:path arrowok="t"/>
            </v:shape>
            <v:shape id="_x0000_s1040" style="position:absolute;left:10761;top:256;width:299;height:0" coordorigin="10761,256" coordsize="299,0" path="m10761,256r299,e" filled="f" strokeweight=".22136mm">
              <v:path arrowok="t"/>
            </v:shape>
            <w10:wrap anchorx="page"/>
          </v:group>
        </w:pict>
      </w:r>
      <w:r>
        <w:rPr>
          <w:b/>
          <w:spacing w:val="1"/>
          <w:position w:val="-1"/>
        </w:rPr>
        <w:t>2</w:t>
      </w:r>
      <w:r>
        <w:rPr>
          <w:b/>
          <w:position w:val="-1"/>
        </w:rPr>
        <w:t xml:space="preserve">.          </w:t>
      </w:r>
      <w:r>
        <w:rPr>
          <w:b/>
          <w:spacing w:val="18"/>
          <w:position w:val="-1"/>
        </w:rPr>
        <w:t xml:space="preserve"> </w:t>
      </w:r>
      <w:r>
        <w:rPr>
          <w:b/>
          <w:spacing w:val="-1"/>
          <w:position w:val="-1"/>
        </w:rPr>
        <w:t>T</w:t>
      </w:r>
      <w:r>
        <w:rPr>
          <w:b/>
          <w:position w:val="-1"/>
        </w:rPr>
        <w:t>itle</w:t>
      </w:r>
      <w:r>
        <w:rPr>
          <w:b/>
          <w:spacing w:val="-4"/>
          <w:position w:val="-1"/>
        </w:rPr>
        <w:t xml:space="preserve"> </w:t>
      </w:r>
      <w:r>
        <w:rPr>
          <w:b/>
          <w:spacing w:val="1"/>
          <w:position w:val="-1"/>
        </w:rPr>
        <w:t>o</w:t>
      </w:r>
      <w:r>
        <w:rPr>
          <w:b/>
          <w:position w:val="-1"/>
        </w:rPr>
        <w:t>f</w:t>
      </w:r>
      <w:r>
        <w:rPr>
          <w:b/>
          <w:spacing w:val="-1"/>
          <w:position w:val="-1"/>
        </w:rPr>
        <w:t xml:space="preserve"> </w:t>
      </w:r>
      <w:r>
        <w:rPr>
          <w:b/>
          <w:position w:val="-1"/>
        </w:rPr>
        <w:t>p</w:t>
      </w:r>
      <w:r>
        <w:rPr>
          <w:b/>
          <w:spacing w:val="1"/>
          <w:position w:val="-1"/>
        </w:rPr>
        <w:t>o</w:t>
      </w:r>
      <w:r>
        <w:rPr>
          <w:b/>
          <w:spacing w:val="-1"/>
          <w:position w:val="-1"/>
        </w:rPr>
        <w:t>s</w:t>
      </w:r>
      <w:r>
        <w:rPr>
          <w:b/>
          <w:position w:val="-1"/>
        </w:rPr>
        <w:t>iti</w:t>
      </w:r>
      <w:r>
        <w:rPr>
          <w:b/>
          <w:spacing w:val="1"/>
          <w:position w:val="-1"/>
        </w:rPr>
        <w:t>o</w:t>
      </w:r>
      <w:r>
        <w:rPr>
          <w:b/>
          <w:position w:val="-1"/>
        </w:rPr>
        <w:t>n</w:t>
      </w:r>
      <w:r>
        <w:rPr>
          <w:b/>
          <w:spacing w:val="1"/>
          <w:position w:val="-1"/>
        </w:rPr>
        <w:t>_</w:t>
      </w:r>
      <w:r>
        <w:rPr>
          <w:b/>
          <w:position w:val="-1"/>
          <w:u w:val="single" w:color="000000"/>
        </w:rPr>
        <w:t xml:space="preserve">                                                                                          </w:t>
      </w:r>
      <w:r>
        <w:rPr>
          <w:b/>
          <w:spacing w:val="42"/>
          <w:position w:val="-1"/>
          <w:u w:val="single" w:color="000000"/>
        </w:rPr>
        <w:t xml:space="preserve"> </w:t>
      </w:r>
      <w:proofErr w:type="gramStart"/>
      <w:r>
        <w:rPr>
          <w:b/>
          <w:position w:val="-1"/>
        </w:rPr>
        <w:t>Fr</w:t>
      </w:r>
      <w:r>
        <w:rPr>
          <w:b/>
          <w:spacing w:val="1"/>
          <w:position w:val="-1"/>
        </w:rPr>
        <w:t>o</w:t>
      </w:r>
      <w:r>
        <w:rPr>
          <w:b/>
          <w:spacing w:val="-5"/>
          <w:position w:val="-1"/>
        </w:rPr>
        <w:t>m</w:t>
      </w:r>
      <w:proofErr w:type="gramEnd"/>
      <w:r>
        <w:rPr>
          <w:b/>
          <w:position w:val="-1"/>
          <w:u w:val="single" w:color="000000"/>
        </w:rPr>
        <w:t xml:space="preserve">              </w:t>
      </w:r>
      <w:r>
        <w:rPr>
          <w:b/>
          <w:spacing w:val="47"/>
          <w:position w:val="-1"/>
          <w:u w:val="single" w:color="000000"/>
        </w:rPr>
        <w:t xml:space="preserve"> </w:t>
      </w:r>
      <w:r>
        <w:rPr>
          <w:b/>
          <w:position w:val="-1"/>
        </w:rPr>
        <w:t xml:space="preserve"> </w:t>
      </w:r>
      <w:r>
        <w:rPr>
          <w:b/>
          <w:position w:val="-1"/>
          <w:u w:val="single" w:color="000000"/>
        </w:rPr>
        <w:t xml:space="preserve">        </w:t>
      </w:r>
      <w:r>
        <w:rPr>
          <w:b/>
          <w:spacing w:val="48"/>
          <w:position w:val="-1"/>
          <w:u w:val="single" w:color="000000"/>
        </w:rPr>
        <w:t xml:space="preserve"> </w:t>
      </w:r>
      <w:r>
        <w:rPr>
          <w:b/>
          <w:spacing w:val="-1"/>
          <w:position w:val="-1"/>
        </w:rPr>
        <w:t>T</w:t>
      </w:r>
      <w:r>
        <w:rPr>
          <w:b/>
          <w:position w:val="-1"/>
        </w:rPr>
        <w:t>o</w:t>
      </w:r>
    </w:p>
    <w:p w:rsidR="005E4B9F" w:rsidRDefault="005E4B9F">
      <w:pPr>
        <w:spacing w:before="9" w:line="180" w:lineRule="exact"/>
        <w:rPr>
          <w:sz w:val="19"/>
          <w:szCs w:val="19"/>
        </w:rPr>
      </w:pPr>
    </w:p>
    <w:p w:rsidR="005E4B9F" w:rsidRDefault="00F772CC">
      <w:pPr>
        <w:tabs>
          <w:tab w:val="left" w:pos="10500"/>
        </w:tabs>
        <w:spacing w:before="33" w:line="220" w:lineRule="exact"/>
        <w:ind w:left="623"/>
      </w:pPr>
      <w:r>
        <w:rPr>
          <w:b/>
          <w:spacing w:val="1"/>
          <w:w w:val="99"/>
          <w:position w:val="-1"/>
        </w:rPr>
        <w:t>E</w:t>
      </w:r>
      <w:r>
        <w:rPr>
          <w:b/>
          <w:spacing w:val="-5"/>
          <w:w w:val="99"/>
          <w:position w:val="-1"/>
        </w:rPr>
        <w:t>m</w:t>
      </w:r>
      <w:r>
        <w:rPr>
          <w:b/>
          <w:w w:val="99"/>
          <w:position w:val="-1"/>
        </w:rPr>
        <w:t>plo</w:t>
      </w:r>
      <w:r>
        <w:rPr>
          <w:b/>
          <w:spacing w:val="1"/>
          <w:w w:val="99"/>
          <w:position w:val="-1"/>
        </w:rPr>
        <w:t>y</w:t>
      </w:r>
      <w:r>
        <w:rPr>
          <w:b/>
          <w:w w:val="99"/>
          <w:position w:val="-1"/>
        </w:rPr>
        <w:t>e</w:t>
      </w:r>
      <w:r>
        <w:rPr>
          <w:b/>
          <w:spacing w:val="1"/>
          <w:w w:val="99"/>
          <w:position w:val="-1"/>
        </w:rPr>
        <w:t>r</w:t>
      </w:r>
      <w:r>
        <w:rPr>
          <w:b/>
          <w:w w:val="99"/>
          <w:position w:val="-1"/>
          <w:u w:val="single" w:color="000000"/>
        </w:rPr>
        <w:t xml:space="preserve"> </w:t>
      </w:r>
      <w:r>
        <w:rPr>
          <w:b/>
          <w:position w:val="-1"/>
          <w:u w:val="single" w:color="000000"/>
        </w:rPr>
        <w:t xml:space="preserve">                                                                                                                      </w:t>
      </w:r>
      <w:r>
        <w:rPr>
          <w:b/>
          <w:spacing w:val="-4"/>
          <w:position w:val="-1"/>
          <w:u w:val="single" w:color="000000"/>
        </w:rPr>
        <w:t xml:space="preserve"> </w:t>
      </w:r>
      <w:r>
        <w:rPr>
          <w:b/>
          <w:w w:val="99"/>
          <w:position w:val="-1"/>
        </w:rPr>
        <w:t>Ph</w:t>
      </w:r>
      <w:r>
        <w:rPr>
          <w:b/>
          <w:spacing w:val="1"/>
          <w:w w:val="99"/>
          <w:position w:val="-1"/>
        </w:rPr>
        <w:t>o</w:t>
      </w:r>
      <w:r>
        <w:rPr>
          <w:b/>
          <w:w w:val="99"/>
          <w:position w:val="-1"/>
        </w:rPr>
        <w:t>ne</w:t>
      </w:r>
      <w:r>
        <w:rPr>
          <w:b/>
          <w:spacing w:val="1"/>
          <w:w w:val="99"/>
          <w:position w:val="-1"/>
        </w:rPr>
        <w:t>_</w:t>
      </w:r>
      <w:r>
        <w:rPr>
          <w:b/>
          <w:w w:val="99"/>
          <w:position w:val="-1"/>
          <w:u w:val="single" w:color="000000"/>
        </w:rPr>
        <w:t xml:space="preserve"> </w:t>
      </w:r>
      <w:r>
        <w:rPr>
          <w:b/>
          <w:position w:val="-1"/>
          <w:u w:val="single" w:color="000000"/>
        </w:rPr>
        <w:t xml:space="preserve">                    </w:t>
      </w:r>
      <w:r>
        <w:rPr>
          <w:b/>
          <w:spacing w:val="-1"/>
          <w:position w:val="-1"/>
          <w:u w:val="single" w:color="000000"/>
        </w:rPr>
        <w:t xml:space="preserve"> </w:t>
      </w:r>
      <w:r>
        <w:rPr>
          <w:b/>
          <w:spacing w:val="-36"/>
          <w:position w:val="-1"/>
        </w:rPr>
        <w:t xml:space="preserve"> </w:t>
      </w:r>
      <w:r>
        <w:rPr>
          <w:b/>
          <w:w w:val="99"/>
          <w:position w:val="-1"/>
          <w:u w:val="single" w:color="000000"/>
        </w:rPr>
        <w:t xml:space="preserve"> </w:t>
      </w:r>
      <w:r>
        <w:rPr>
          <w:b/>
          <w:position w:val="-1"/>
          <w:u w:val="single" w:color="000000"/>
        </w:rPr>
        <w:tab/>
      </w:r>
    </w:p>
    <w:p w:rsidR="005E4B9F" w:rsidRDefault="005E4B9F">
      <w:pPr>
        <w:spacing w:before="2" w:line="200" w:lineRule="exact"/>
      </w:pPr>
    </w:p>
    <w:p w:rsidR="005E4B9F" w:rsidRDefault="00F772CC">
      <w:pPr>
        <w:tabs>
          <w:tab w:val="left" w:pos="9800"/>
        </w:tabs>
        <w:spacing w:before="33" w:line="220" w:lineRule="exact"/>
        <w:ind w:left="623"/>
      </w:pPr>
      <w:r>
        <w:pict>
          <v:group id="_x0000_s1037" style="position:absolute;left:0;text-align:left;margin-left:516.1pt;margin-top:12.8pt;width:35.1pt;height:0;z-index:-251656192;mso-position-horizontal-relative:page" coordorigin="10322,256" coordsize="702,0">
            <v:shape id="_x0000_s1038" style="position:absolute;left:10322;top:256;width:702;height:0" coordorigin="10322,256" coordsize="702,0" path="m10322,256r702,e" filled="f" strokeweight=".22136mm">
              <v:path arrowok="t"/>
            </v:shape>
            <w10:wrap anchorx="page"/>
          </v:group>
        </w:pict>
      </w:r>
      <w:r>
        <w:rPr>
          <w:b/>
          <w:w w:val="99"/>
          <w:position w:val="-1"/>
        </w:rPr>
        <w:t>Addres</w:t>
      </w:r>
      <w:r>
        <w:rPr>
          <w:b/>
          <w:spacing w:val="-1"/>
          <w:w w:val="99"/>
          <w:position w:val="-1"/>
        </w:rPr>
        <w:t>s</w:t>
      </w:r>
      <w:r>
        <w:rPr>
          <w:b/>
          <w:w w:val="99"/>
          <w:position w:val="-1"/>
          <w:u w:val="single" w:color="000000"/>
        </w:rPr>
        <w:t xml:space="preserve"> </w:t>
      </w:r>
      <w:r>
        <w:rPr>
          <w:b/>
          <w:position w:val="-1"/>
          <w:u w:val="single" w:color="000000"/>
        </w:rPr>
        <w:tab/>
      </w:r>
    </w:p>
    <w:p w:rsidR="005E4B9F" w:rsidRDefault="005E4B9F">
      <w:pPr>
        <w:spacing w:before="2" w:line="200" w:lineRule="exact"/>
      </w:pPr>
    </w:p>
    <w:p w:rsidR="005E4B9F" w:rsidRDefault="00F772CC">
      <w:pPr>
        <w:tabs>
          <w:tab w:val="left" w:pos="10480"/>
        </w:tabs>
        <w:spacing w:before="33" w:line="220" w:lineRule="exact"/>
        <w:ind w:left="623"/>
      </w:pPr>
      <w:r>
        <w:rPr>
          <w:b/>
          <w:w w:val="99"/>
          <w:position w:val="-1"/>
        </w:rPr>
        <w:t>S</w:t>
      </w:r>
      <w:r>
        <w:rPr>
          <w:b/>
          <w:spacing w:val="-1"/>
          <w:w w:val="99"/>
          <w:position w:val="-1"/>
        </w:rPr>
        <w:t>u</w:t>
      </w:r>
      <w:r>
        <w:rPr>
          <w:b/>
          <w:w w:val="99"/>
          <w:position w:val="-1"/>
        </w:rPr>
        <w:t>per</w:t>
      </w:r>
      <w:r>
        <w:rPr>
          <w:b/>
          <w:spacing w:val="1"/>
          <w:w w:val="99"/>
          <w:position w:val="-1"/>
        </w:rPr>
        <w:t>v</w:t>
      </w:r>
      <w:r>
        <w:rPr>
          <w:b/>
          <w:w w:val="99"/>
          <w:position w:val="-1"/>
        </w:rPr>
        <w:t>i</w:t>
      </w:r>
      <w:r>
        <w:rPr>
          <w:b/>
          <w:spacing w:val="-1"/>
          <w:w w:val="99"/>
          <w:position w:val="-1"/>
        </w:rPr>
        <w:t>s</w:t>
      </w:r>
      <w:r>
        <w:rPr>
          <w:b/>
          <w:spacing w:val="1"/>
          <w:w w:val="99"/>
          <w:position w:val="-1"/>
        </w:rPr>
        <w:t>o</w:t>
      </w:r>
      <w:r>
        <w:rPr>
          <w:b/>
          <w:w w:val="99"/>
          <w:position w:val="-1"/>
        </w:rPr>
        <w:t>r</w:t>
      </w:r>
      <w:r>
        <w:rPr>
          <w:b/>
          <w:spacing w:val="1"/>
          <w:w w:val="99"/>
          <w:position w:val="-1"/>
        </w:rPr>
        <w:t>’</w:t>
      </w:r>
      <w:r>
        <w:rPr>
          <w:b/>
          <w:w w:val="99"/>
          <w:position w:val="-1"/>
        </w:rPr>
        <w:t>s</w:t>
      </w:r>
      <w:r>
        <w:rPr>
          <w:b/>
          <w:position w:val="-1"/>
        </w:rPr>
        <w:t xml:space="preserve"> </w:t>
      </w:r>
      <w:r>
        <w:rPr>
          <w:b/>
          <w:w w:val="99"/>
          <w:position w:val="-1"/>
        </w:rPr>
        <w:t>N</w:t>
      </w:r>
      <w:r>
        <w:rPr>
          <w:b/>
          <w:spacing w:val="4"/>
          <w:w w:val="99"/>
          <w:position w:val="-1"/>
        </w:rPr>
        <w:t>a</w:t>
      </w:r>
      <w:r>
        <w:rPr>
          <w:b/>
          <w:spacing w:val="-5"/>
          <w:w w:val="99"/>
          <w:position w:val="-1"/>
        </w:rPr>
        <w:t>m</w:t>
      </w:r>
      <w:r>
        <w:rPr>
          <w:b/>
          <w:w w:val="99"/>
          <w:position w:val="-1"/>
        </w:rPr>
        <w:t>e</w:t>
      </w:r>
      <w:r>
        <w:rPr>
          <w:b/>
          <w:spacing w:val="1"/>
          <w:w w:val="99"/>
          <w:position w:val="-1"/>
        </w:rPr>
        <w:t>_</w:t>
      </w:r>
      <w:r>
        <w:rPr>
          <w:b/>
          <w:w w:val="99"/>
          <w:position w:val="-1"/>
          <w:u w:val="single" w:color="000000"/>
        </w:rPr>
        <w:t xml:space="preserve"> </w:t>
      </w:r>
      <w:r>
        <w:rPr>
          <w:b/>
          <w:position w:val="-1"/>
          <w:u w:val="single" w:color="000000"/>
        </w:rPr>
        <w:t xml:space="preserve">                                                                    </w:t>
      </w:r>
      <w:r>
        <w:rPr>
          <w:b/>
          <w:spacing w:val="-1"/>
          <w:w w:val="99"/>
          <w:position w:val="-1"/>
        </w:rPr>
        <w:t>T</w:t>
      </w:r>
      <w:r>
        <w:rPr>
          <w:b/>
          <w:w w:val="99"/>
          <w:position w:val="-1"/>
        </w:rPr>
        <w:t>itle</w:t>
      </w:r>
      <w:r>
        <w:rPr>
          <w:b/>
          <w:spacing w:val="1"/>
          <w:w w:val="99"/>
          <w:position w:val="-1"/>
        </w:rPr>
        <w:t>_</w:t>
      </w:r>
      <w:r>
        <w:rPr>
          <w:b/>
          <w:w w:val="99"/>
          <w:position w:val="-1"/>
          <w:u w:val="single" w:color="000000"/>
        </w:rPr>
        <w:t xml:space="preserve"> </w:t>
      </w:r>
      <w:r>
        <w:rPr>
          <w:b/>
          <w:position w:val="-1"/>
          <w:u w:val="single" w:color="000000"/>
        </w:rPr>
        <w:t xml:space="preserve">                                           </w:t>
      </w:r>
      <w:r>
        <w:rPr>
          <w:b/>
          <w:spacing w:val="-3"/>
          <w:position w:val="-1"/>
          <w:u w:val="single" w:color="000000"/>
        </w:rPr>
        <w:t xml:space="preserve"> </w:t>
      </w:r>
      <w:r>
        <w:rPr>
          <w:b/>
          <w:spacing w:val="1"/>
          <w:w w:val="99"/>
          <w:position w:val="-1"/>
        </w:rPr>
        <w:t>Ma</w:t>
      </w:r>
      <w:r>
        <w:rPr>
          <w:b/>
          <w:w w:val="99"/>
          <w:position w:val="-1"/>
        </w:rPr>
        <w:t>y</w:t>
      </w:r>
      <w:r>
        <w:rPr>
          <w:b/>
          <w:spacing w:val="-1"/>
          <w:position w:val="-1"/>
        </w:rPr>
        <w:t xml:space="preserve"> </w:t>
      </w:r>
      <w:r>
        <w:rPr>
          <w:b/>
          <w:spacing w:val="2"/>
          <w:w w:val="99"/>
          <w:position w:val="-1"/>
        </w:rPr>
        <w:t>w</w:t>
      </w:r>
      <w:r>
        <w:rPr>
          <w:b/>
          <w:w w:val="99"/>
          <w:position w:val="-1"/>
        </w:rPr>
        <w:t>e</w:t>
      </w:r>
      <w:r>
        <w:rPr>
          <w:b/>
          <w:spacing w:val="1"/>
          <w:position w:val="-1"/>
        </w:rPr>
        <w:t xml:space="preserve"> </w:t>
      </w:r>
      <w:r>
        <w:rPr>
          <w:b/>
          <w:spacing w:val="-2"/>
          <w:w w:val="99"/>
          <w:position w:val="-1"/>
        </w:rPr>
        <w:t>c</w:t>
      </w:r>
      <w:r>
        <w:rPr>
          <w:b/>
          <w:spacing w:val="1"/>
          <w:w w:val="99"/>
          <w:position w:val="-1"/>
        </w:rPr>
        <w:t>o</w:t>
      </w:r>
      <w:r>
        <w:rPr>
          <w:b/>
          <w:w w:val="99"/>
          <w:position w:val="-1"/>
        </w:rPr>
        <w:t>nt</w:t>
      </w:r>
      <w:r>
        <w:rPr>
          <w:b/>
          <w:spacing w:val="2"/>
          <w:w w:val="99"/>
          <w:position w:val="-1"/>
        </w:rPr>
        <w:t>a</w:t>
      </w:r>
      <w:r>
        <w:rPr>
          <w:b/>
          <w:w w:val="99"/>
          <w:position w:val="-1"/>
        </w:rPr>
        <w:t>c</w:t>
      </w:r>
      <w:r>
        <w:rPr>
          <w:b/>
          <w:spacing w:val="-1"/>
          <w:w w:val="99"/>
          <w:position w:val="-1"/>
        </w:rPr>
        <w:t>t?</w:t>
      </w:r>
      <w:r>
        <w:rPr>
          <w:b/>
          <w:w w:val="99"/>
          <w:position w:val="-1"/>
          <w:u w:val="single" w:color="000000"/>
        </w:rPr>
        <w:t xml:space="preserve"> </w:t>
      </w:r>
      <w:r>
        <w:rPr>
          <w:b/>
          <w:position w:val="-1"/>
          <w:u w:val="single" w:color="000000"/>
        </w:rPr>
        <w:t xml:space="preserve">    </w:t>
      </w:r>
      <w:r>
        <w:rPr>
          <w:b/>
          <w:spacing w:val="-36"/>
          <w:position w:val="-1"/>
        </w:rPr>
        <w:t xml:space="preserve"> </w:t>
      </w:r>
      <w:r>
        <w:rPr>
          <w:b/>
          <w:w w:val="99"/>
          <w:position w:val="-1"/>
          <w:u w:val="single" w:color="000000"/>
        </w:rPr>
        <w:t xml:space="preserve"> </w:t>
      </w:r>
      <w:r>
        <w:rPr>
          <w:b/>
          <w:position w:val="-1"/>
          <w:u w:val="single" w:color="000000"/>
        </w:rPr>
        <w:tab/>
      </w:r>
    </w:p>
    <w:p w:rsidR="005E4B9F" w:rsidRDefault="005E4B9F">
      <w:pPr>
        <w:spacing w:before="9" w:line="180" w:lineRule="exact"/>
        <w:rPr>
          <w:sz w:val="19"/>
          <w:szCs w:val="19"/>
        </w:rPr>
        <w:sectPr w:rsidR="005E4B9F">
          <w:pgSz w:w="12240" w:h="15840"/>
          <w:pgMar w:top="640" w:right="600" w:bottom="280" w:left="500" w:header="0" w:footer="713" w:gutter="0"/>
          <w:cols w:space="720"/>
        </w:sectPr>
      </w:pPr>
    </w:p>
    <w:p w:rsidR="005E4B9F" w:rsidRDefault="00F772CC">
      <w:pPr>
        <w:spacing w:before="33" w:line="220" w:lineRule="exact"/>
        <w:ind w:left="623" w:right="-50"/>
      </w:pPr>
      <w:r>
        <w:pict>
          <v:group id="_x0000_s1034" style="position:absolute;left:0;text-align:left;margin-left:123.35pt;margin-top:12.5pt;width:60.75pt;height:.65pt;z-index:-251655168;mso-position-horizontal-relative:page" coordorigin="2467,250" coordsize="1215,13">
            <v:shape id="_x0000_s1036" style="position:absolute;left:2474;top:256;width:799;height:0" coordorigin="2474,256" coordsize="799,0" path="m2474,256r799,e" filled="f" strokeweight=".22136mm">
              <v:path arrowok="t"/>
            </v:shape>
            <v:shape id="_x0000_s1035" style="position:absolute;left:3276;top:256;width:400;height:0" coordorigin="3276,256" coordsize="400,0" path="m3276,256r400,e" filled="f" strokeweight=".22136mm">
              <v:path arrowok="t"/>
            </v:shape>
            <w10:wrap anchorx="page"/>
          </v:group>
        </w:pict>
      </w:r>
      <w:r>
        <w:rPr>
          <w:b/>
          <w:spacing w:val="-1"/>
          <w:position w:val="-1"/>
        </w:rPr>
        <w:t>H</w:t>
      </w:r>
      <w:r>
        <w:rPr>
          <w:b/>
          <w:spacing w:val="1"/>
          <w:position w:val="-1"/>
        </w:rPr>
        <w:t>o</w:t>
      </w:r>
      <w:r>
        <w:rPr>
          <w:b/>
          <w:position w:val="-1"/>
        </w:rPr>
        <w:t>urs</w:t>
      </w:r>
      <w:r>
        <w:rPr>
          <w:b/>
          <w:spacing w:val="-5"/>
          <w:position w:val="-1"/>
        </w:rPr>
        <w:t xml:space="preserve"> </w:t>
      </w:r>
      <w:r>
        <w:rPr>
          <w:b/>
          <w:position w:val="-1"/>
        </w:rPr>
        <w:t>per</w:t>
      </w:r>
      <w:r>
        <w:rPr>
          <w:b/>
          <w:spacing w:val="-2"/>
          <w:position w:val="-1"/>
        </w:rPr>
        <w:t xml:space="preserve"> </w:t>
      </w:r>
      <w:r>
        <w:rPr>
          <w:b/>
          <w:spacing w:val="2"/>
          <w:position w:val="-1"/>
        </w:rPr>
        <w:t>w</w:t>
      </w:r>
      <w:r>
        <w:rPr>
          <w:b/>
          <w:position w:val="-1"/>
        </w:rPr>
        <w:t>e</w:t>
      </w:r>
      <w:r>
        <w:rPr>
          <w:b/>
          <w:spacing w:val="1"/>
          <w:position w:val="-1"/>
        </w:rPr>
        <w:t>e</w:t>
      </w:r>
      <w:r>
        <w:rPr>
          <w:b/>
          <w:position w:val="-1"/>
        </w:rPr>
        <w:t>k</w:t>
      </w:r>
    </w:p>
    <w:p w:rsidR="005E4B9F" w:rsidRDefault="00F772CC">
      <w:pPr>
        <w:tabs>
          <w:tab w:val="left" w:pos="7320"/>
        </w:tabs>
        <w:spacing w:before="33" w:line="220" w:lineRule="exact"/>
        <w:sectPr w:rsidR="005E4B9F">
          <w:type w:val="continuous"/>
          <w:pgSz w:w="12240" w:h="15840"/>
          <w:pgMar w:top="840" w:right="600" w:bottom="280" w:left="500" w:header="720" w:footer="720" w:gutter="0"/>
          <w:cols w:num="2" w:space="720" w:equalWidth="0">
            <w:col w:w="1977" w:space="1200"/>
            <w:col w:w="7963"/>
          </w:cols>
        </w:sectPr>
      </w:pPr>
      <w:r>
        <w:br w:type="column"/>
      </w:r>
      <w:r>
        <w:rPr>
          <w:b/>
          <w:w w:val="99"/>
          <w:position w:val="-1"/>
        </w:rPr>
        <w:t>S</w:t>
      </w:r>
      <w:r>
        <w:rPr>
          <w:b/>
          <w:spacing w:val="1"/>
          <w:w w:val="99"/>
          <w:position w:val="-1"/>
        </w:rPr>
        <w:t>a</w:t>
      </w:r>
      <w:r>
        <w:rPr>
          <w:b/>
          <w:w w:val="99"/>
          <w:position w:val="-1"/>
        </w:rPr>
        <w:t>l</w:t>
      </w:r>
      <w:r>
        <w:rPr>
          <w:b/>
          <w:spacing w:val="1"/>
          <w:w w:val="99"/>
          <w:position w:val="-1"/>
        </w:rPr>
        <w:t>a</w:t>
      </w:r>
      <w:r>
        <w:rPr>
          <w:b/>
          <w:w w:val="99"/>
          <w:position w:val="-1"/>
        </w:rPr>
        <w:t>ry</w:t>
      </w:r>
      <w:r>
        <w:rPr>
          <w:b/>
          <w:spacing w:val="1"/>
          <w:position w:val="-1"/>
        </w:rPr>
        <w:t xml:space="preserve"> </w:t>
      </w:r>
      <w:r>
        <w:rPr>
          <w:b/>
          <w:spacing w:val="1"/>
          <w:w w:val="99"/>
          <w:position w:val="-1"/>
        </w:rPr>
        <w:t>(</w:t>
      </w:r>
      <w:proofErr w:type="spellStart"/>
      <w:r>
        <w:rPr>
          <w:b/>
          <w:spacing w:val="2"/>
          <w:w w:val="99"/>
          <w:position w:val="-1"/>
        </w:rPr>
        <w:t>w</w:t>
      </w:r>
      <w:r>
        <w:rPr>
          <w:b/>
          <w:w w:val="99"/>
          <w:position w:val="-1"/>
        </w:rPr>
        <w:t>e</w:t>
      </w:r>
      <w:r>
        <w:rPr>
          <w:b/>
          <w:spacing w:val="1"/>
          <w:w w:val="99"/>
          <w:position w:val="-1"/>
        </w:rPr>
        <w:t>e</w:t>
      </w:r>
      <w:r>
        <w:rPr>
          <w:b/>
          <w:spacing w:val="-3"/>
          <w:w w:val="99"/>
          <w:position w:val="-1"/>
        </w:rPr>
        <w:t>k</w:t>
      </w:r>
      <w:r>
        <w:rPr>
          <w:b/>
          <w:w w:val="99"/>
          <w:position w:val="-1"/>
        </w:rPr>
        <w:t>l</w:t>
      </w:r>
      <w:r>
        <w:rPr>
          <w:b/>
          <w:spacing w:val="1"/>
          <w:w w:val="99"/>
          <w:position w:val="-1"/>
        </w:rPr>
        <w:t>y</w:t>
      </w:r>
      <w:proofErr w:type="gramStart"/>
      <w:r>
        <w:rPr>
          <w:b/>
          <w:spacing w:val="3"/>
          <w:w w:val="99"/>
          <w:position w:val="-1"/>
        </w:rPr>
        <w:t>,</w:t>
      </w:r>
      <w:r>
        <w:rPr>
          <w:b/>
          <w:spacing w:val="-5"/>
          <w:w w:val="99"/>
          <w:position w:val="-1"/>
        </w:rPr>
        <w:t>m</w:t>
      </w:r>
      <w:r>
        <w:rPr>
          <w:b/>
          <w:spacing w:val="1"/>
          <w:w w:val="99"/>
          <w:position w:val="-1"/>
        </w:rPr>
        <w:t>o</w:t>
      </w:r>
      <w:r>
        <w:rPr>
          <w:b/>
          <w:w w:val="99"/>
          <w:position w:val="-1"/>
        </w:rPr>
        <w:t>nth</w:t>
      </w:r>
      <w:r>
        <w:rPr>
          <w:b/>
          <w:spacing w:val="2"/>
          <w:w w:val="99"/>
          <w:position w:val="-1"/>
        </w:rPr>
        <w:t>l</w:t>
      </w:r>
      <w:r>
        <w:rPr>
          <w:b/>
          <w:spacing w:val="1"/>
          <w:w w:val="99"/>
          <w:position w:val="-1"/>
        </w:rPr>
        <w:t>y</w:t>
      </w:r>
      <w:r>
        <w:rPr>
          <w:b/>
          <w:w w:val="99"/>
          <w:position w:val="-1"/>
        </w:rPr>
        <w:t>,</w:t>
      </w:r>
      <w:r>
        <w:rPr>
          <w:b/>
          <w:spacing w:val="1"/>
          <w:w w:val="99"/>
          <w:position w:val="-1"/>
        </w:rPr>
        <w:t>a</w:t>
      </w:r>
      <w:r>
        <w:rPr>
          <w:b/>
          <w:w w:val="99"/>
          <w:position w:val="-1"/>
        </w:rPr>
        <w:t>n</w:t>
      </w:r>
      <w:r>
        <w:rPr>
          <w:b/>
          <w:spacing w:val="-1"/>
          <w:w w:val="99"/>
          <w:position w:val="-1"/>
        </w:rPr>
        <w:t>n</w:t>
      </w:r>
      <w:r>
        <w:rPr>
          <w:b/>
          <w:w w:val="99"/>
          <w:position w:val="-1"/>
        </w:rPr>
        <w:t>u</w:t>
      </w:r>
      <w:r>
        <w:rPr>
          <w:b/>
          <w:spacing w:val="1"/>
          <w:w w:val="99"/>
          <w:position w:val="-1"/>
        </w:rPr>
        <w:t>a</w:t>
      </w:r>
      <w:r>
        <w:rPr>
          <w:b/>
          <w:w w:val="99"/>
          <w:position w:val="-1"/>
        </w:rPr>
        <w:t>l</w:t>
      </w:r>
      <w:proofErr w:type="spellEnd"/>
      <w:proofErr w:type="gramEnd"/>
      <w:r>
        <w:rPr>
          <w:b/>
          <w:w w:val="99"/>
          <w:position w:val="-1"/>
        </w:rPr>
        <w:t>)</w:t>
      </w:r>
      <w:r>
        <w:rPr>
          <w:b/>
          <w:w w:val="99"/>
          <w:position w:val="-1"/>
          <w:u w:val="single" w:color="000000"/>
        </w:rPr>
        <w:t xml:space="preserve"> </w:t>
      </w:r>
      <w:r>
        <w:rPr>
          <w:b/>
          <w:position w:val="-1"/>
          <w:u w:val="single" w:color="000000"/>
        </w:rPr>
        <w:tab/>
      </w:r>
    </w:p>
    <w:p w:rsidR="005E4B9F" w:rsidRDefault="005E4B9F">
      <w:pPr>
        <w:spacing w:before="2" w:line="200" w:lineRule="exact"/>
      </w:pPr>
    </w:p>
    <w:p w:rsidR="005E4B9F" w:rsidRDefault="00F772CC">
      <w:pPr>
        <w:tabs>
          <w:tab w:val="left" w:pos="9060"/>
        </w:tabs>
        <w:spacing w:before="33" w:line="220" w:lineRule="exact"/>
        <w:ind w:left="623"/>
      </w:pPr>
      <w:r>
        <w:pict>
          <v:group id="_x0000_s1032" style="position:absolute;left:0;text-align:left;margin-left:479.5pt;margin-top:12.8pt;width:69.95pt;height:0;z-index:-251654144;mso-position-horizontal-relative:page" coordorigin="9590,256" coordsize="1399,0">
            <v:shape id="_x0000_s1033" style="position:absolute;left:9590;top:256;width:1399;height:0" coordorigin="9590,256" coordsize="1399,0" path="m9590,256r1399,e" filled="f" strokeweight=".22136mm">
              <v:path arrowok="t"/>
            </v:shape>
            <w10:wrap anchorx="page"/>
          </v:group>
        </w:pict>
      </w:r>
      <w:r>
        <w:rPr>
          <w:b/>
          <w:w w:val="99"/>
          <w:position w:val="-1"/>
        </w:rPr>
        <w:t>Re</w:t>
      </w:r>
      <w:r>
        <w:rPr>
          <w:b/>
          <w:spacing w:val="2"/>
          <w:w w:val="99"/>
          <w:position w:val="-1"/>
        </w:rPr>
        <w:t>a</w:t>
      </w:r>
      <w:r>
        <w:rPr>
          <w:b/>
          <w:spacing w:val="-1"/>
          <w:w w:val="99"/>
          <w:position w:val="-1"/>
        </w:rPr>
        <w:t>s</w:t>
      </w:r>
      <w:r>
        <w:rPr>
          <w:b/>
          <w:spacing w:val="1"/>
          <w:w w:val="99"/>
          <w:position w:val="-1"/>
        </w:rPr>
        <w:t>o</w:t>
      </w:r>
      <w:r>
        <w:rPr>
          <w:b/>
          <w:w w:val="99"/>
          <w:position w:val="-1"/>
        </w:rPr>
        <w:t>n</w:t>
      </w:r>
      <w:r>
        <w:rPr>
          <w:b/>
          <w:position w:val="-1"/>
        </w:rPr>
        <w:t xml:space="preserve"> </w:t>
      </w:r>
      <w:r>
        <w:rPr>
          <w:b/>
          <w:spacing w:val="-1"/>
          <w:w w:val="99"/>
          <w:position w:val="-1"/>
        </w:rPr>
        <w:t>f</w:t>
      </w:r>
      <w:r>
        <w:rPr>
          <w:b/>
          <w:spacing w:val="1"/>
          <w:w w:val="99"/>
          <w:position w:val="-1"/>
        </w:rPr>
        <w:t>o</w:t>
      </w:r>
      <w:r>
        <w:rPr>
          <w:b/>
          <w:w w:val="99"/>
          <w:position w:val="-1"/>
        </w:rPr>
        <w:t>r</w:t>
      </w:r>
      <w:r>
        <w:rPr>
          <w:b/>
          <w:spacing w:val="1"/>
          <w:position w:val="-1"/>
        </w:rPr>
        <w:t xml:space="preserve"> </w:t>
      </w:r>
      <w:r>
        <w:rPr>
          <w:b/>
          <w:spacing w:val="-1"/>
          <w:w w:val="99"/>
          <w:position w:val="-1"/>
        </w:rPr>
        <w:t>L</w:t>
      </w:r>
      <w:r>
        <w:rPr>
          <w:b/>
          <w:w w:val="99"/>
          <w:position w:val="-1"/>
        </w:rPr>
        <w:t>e</w:t>
      </w:r>
      <w:r>
        <w:rPr>
          <w:b/>
          <w:spacing w:val="1"/>
          <w:w w:val="99"/>
          <w:position w:val="-1"/>
        </w:rPr>
        <w:t>av</w:t>
      </w:r>
      <w:r>
        <w:rPr>
          <w:b/>
          <w:w w:val="99"/>
          <w:position w:val="-1"/>
        </w:rPr>
        <w:t>ing</w:t>
      </w:r>
      <w:r>
        <w:rPr>
          <w:b/>
          <w:w w:val="99"/>
          <w:position w:val="-1"/>
          <w:u w:val="single" w:color="000000"/>
        </w:rPr>
        <w:t xml:space="preserve"> </w:t>
      </w:r>
      <w:r>
        <w:rPr>
          <w:b/>
          <w:position w:val="-1"/>
          <w:u w:val="single" w:color="000000"/>
        </w:rPr>
        <w:tab/>
      </w:r>
    </w:p>
    <w:p w:rsidR="005E4B9F" w:rsidRDefault="005E4B9F">
      <w:pPr>
        <w:spacing w:before="2" w:line="200" w:lineRule="exact"/>
      </w:pPr>
    </w:p>
    <w:p w:rsidR="005E4B9F" w:rsidRDefault="00F772CC">
      <w:pPr>
        <w:tabs>
          <w:tab w:val="left" w:pos="7240"/>
        </w:tabs>
        <w:spacing w:before="33" w:line="220" w:lineRule="exact"/>
        <w:ind w:left="623"/>
      </w:pPr>
      <w:r>
        <w:pict>
          <v:group id="_x0000_s1030" style="position:absolute;left:0;text-align:left;margin-left:388.4pt;margin-top:12.8pt;width:159.85pt;height:0;z-index:-251653120;mso-position-horizontal-relative:page" coordorigin="7768,256" coordsize="3197,0">
            <v:shape id="_x0000_s1031" style="position:absolute;left:7768;top:256;width:3197;height:0" coordorigin="7768,256" coordsize="3197,0" path="m7768,256r3197,e" filled="f" strokeweight=".22136mm">
              <v:path arrowok="t"/>
            </v:shape>
            <w10:wrap anchorx="page"/>
          </v:group>
        </w:pict>
      </w:r>
      <w:r>
        <w:rPr>
          <w:b/>
          <w:w w:val="99"/>
          <w:position w:val="-1"/>
        </w:rPr>
        <w:t>Duties_</w:t>
      </w:r>
      <w:r>
        <w:rPr>
          <w:b/>
          <w:w w:val="99"/>
          <w:position w:val="-1"/>
          <w:u w:val="single" w:color="000000"/>
        </w:rPr>
        <w:t xml:space="preserve"> </w:t>
      </w:r>
      <w:r>
        <w:rPr>
          <w:b/>
          <w:position w:val="-1"/>
          <w:u w:val="single" w:color="000000"/>
        </w:rPr>
        <w:tab/>
      </w:r>
    </w:p>
    <w:p w:rsidR="005E4B9F" w:rsidRDefault="005E4B9F">
      <w:pPr>
        <w:spacing w:before="10" w:line="240" w:lineRule="exact"/>
        <w:rPr>
          <w:sz w:val="24"/>
          <w:szCs w:val="24"/>
        </w:rPr>
      </w:pPr>
    </w:p>
    <w:p w:rsidR="005E4B9F" w:rsidRDefault="00F772CC">
      <w:pPr>
        <w:spacing w:before="29"/>
        <w:ind w:left="4777" w:right="4676"/>
        <w:jc w:val="center"/>
        <w:rPr>
          <w:sz w:val="24"/>
          <w:szCs w:val="24"/>
        </w:rPr>
      </w:pPr>
      <w:r>
        <w:rPr>
          <w:b/>
          <w:sz w:val="24"/>
          <w:szCs w:val="24"/>
        </w:rPr>
        <w:t>RE</w:t>
      </w:r>
      <w:r>
        <w:rPr>
          <w:b/>
          <w:spacing w:val="-2"/>
          <w:sz w:val="24"/>
          <w:szCs w:val="24"/>
        </w:rPr>
        <w:t>F</w:t>
      </w:r>
      <w:r>
        <w:rPr>
          <w:b/>
          <w:sz w:val="24"/>
          <w:szCs w:val="24"/>
        </w:rPr>
        <w:t>EREN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ES</w:t>
      </w:r>
    </w:p>
    <w:p w:rsidR="005E4B9F" w:rsidRDefault="005E4B9F">
      <w:pPr>
        <w:spacing w:before="11" w:line="260" w:lineRule="exact"/>
        <w:rPr>
          <w:sz w:val="26"/>
          <w:szCs w:val="26"/>
        </w:rPr>
      </w:pPr>
    </w:p>
    <w:p w:rsidR="005E4B9F" w:rsidRDefault="00F772CC">
      <w:pPr>
        <w:spacing w:line="260" w:lineRule="exact"/>
        <w:ind w:left="220"/>
        <w:rPr>
          <w:sz w:val="24"/>
          <w:szCs w:val="24"/>
        </w:rPr>
      </w:pPr>
      <w:r>
        <w:rPr>
          <w:position w:val="-1"/>
          <w:sz w:val="24"/>
          <w:szCs w:val="24"/>
        </w:rPr>
        <w:t>Give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me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nd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ddr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ss </w:t>
      </w:r>
      <w:r>
        <w:rPr>
          <w:spacing w:val="3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f th</w:t>
      </w:r>
      <w:r>
        <w:rPr>
          <w:spacing w:val="-1"/>
          <w:position w:val="-1"/>
          <w:sz w:val="24"/>
          <w:szCs w:val="24"/>
        </w:rPr>
        <w:t>re</w:t>
      </w:r>
      <w:r>
        <w:rPr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ople, not </w:t>
      </w:r>
      <w:r>
        <w:rPr>
          <w:spacing w:val="-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lati</w:t>
      </w:r>
      <w:r>
        <w:rPr>
          <w:spacing w:val="3"/>
          <w:position w:val="-1"/>
          <w:sz w:val="24"/>
          <w:szCs w:val="24"/>
        </w:rPr>
        <w:t>v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s, who 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 xml:space="preserve"> fa</w:t>
      </w:r>
      <w:r>
        <w:rPr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r </w:t>
      </w:r>
      <w:r>
        <w:rPr>
          <w:spacing w:val="-1"/>
          <w:position w:val="-1"/>
          <w:sz w:val="24"/>
          <w:szCs w:val="24"/>
        </w:rPr>
        <w:t>w</w:t>
      </w:r>
      <w:r>
        <w:rPr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h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2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ur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wo</w:t>
      </w:r>
      <w:r>
        <w:rPr>
          <w:spacing w:val="-1"/>
          <w:position w:val="-1"/>
          <w:sz w:val="24"/>
          <w:szCs w:val="24"/>
        </w:rPr>
        <w:t>r</w:t>
      </w:r>
      <w:r>
        <w:rPr>
          <w:spacing w:val="5"/>
          <w:position w:val="-1"/>
          <w:sz w:val="24"/>
          <w:szCs w:val="24"/>
        </w:rPr>
        <w:t>k</w:t>
      </w:r>
      <w:r>
        <w:rPr>
          <w:position w:val="-1"/>
          <w:sz w:val="24"/>
          <w:szCs w:val="24"/>
        </w:rPr>
        <w:t>.</w:t>
      </w:r>
    </w:p>
    <w:p w:rsidR="005E4B9F" w:rsidRDefault="005E4B9F">
      <w:pPr>
        <w:spacing w:before="15" w:line="220" w:lineRule="exact"/>
        <w:rPr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1"/>
        <w:gridCol w:w="3480"/>
        <w:gridCol w:w="3481"/>
      </w:tblGrid>
      <w:tr w:rsidR="005E4B9F">
        <w:trPr>
          <w:trHeight w:hRule="exact" w:val="540"/>
        </w:trPr>
        <w:tc>
          <w:tcPr>
            <w:tcW w:w="3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B9F" w:rsidRDefault="005E4B9F">
            <w:pPr>
              <w:spacing w:before="19" w:line="220" w:lineRule="exact"/>
              <w:rPr>
                <w:sz w:val="22"/>
                <w:szCs w:val="22"/>
              </w:rPr>
            </w:pPr>
          </w:p>
          <w:p w:rsidR="005E4B9F" w:rsidRDefault="00F772CC">
            <w:pPr>
              <w:ind w:left="102"/>
            </w:pPr>
            <w:r>
              <w:rPr>
                <w:b/>
                <w:i/>
              </w:rPr>
              <w:t>N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  <w:spacing w:val="3"/>
              </w:rPr>
              <w:t>m</w:t>
            </w:r>
            <w:r>
              <w:rPr>
                <w:b/>
                <w:i/>
              </w:rPr>
              <w:t>e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B9F" w:rsidRDefault="005E4B9F">
            <w:pPr>
              <w:spacing w:before="19" w:line="220" w:lineRule="exact"/>
              <w:rPr>
                <w:sz w:val="22"/>
                <w:szCs w:val="22"/>
              </w:rPr>
            </w:pPr>
          </w:p>
          <w:p w:rsidR="005E4B9F" w:rsidRDefault="00F772CC">
            <w:pPr>
              <w:ind w:left="102"/>
            </w:pPr>
            <w:r>
              <w:rPr>
                <w:b/>
                <w:i/>
                <w:spacing w:val="-1"/>
              </w:rPr>
              <w:t>A</w:t>
            </w:r>
            <w:r>
              <w:rPr>
                <w:b/>
                <w:i/>
                <w:spacing w:val="1"/>
              </w:rPr>
              <w:t>dd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</w:rPr>
              <w:t>ess</w:t>
            </w:r>
          </w:p>
        </w:tc>
        <w:tc>
          <w:tcPr>
            <w:tcW w:w="3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B9F" w:rsidRDefault="005E4B9F">
            <w:pPr>
              <w:spacing w:before="19" w:line="220" w:lineRule="exact"/>
              <w:rPr>
                <w:sz w:val="22"/>
                <w:szCs w:val="22"/>
              </w:rPr>
            </w:pPr>
          </w:p>
          <w:p w:rsidR="005E4B9F" w:rsidRDefault="00F772CC">
            <w:pPr>
              <w:ind w:left="102"/>
            </w:pPr>
            <w:r>
              <w:rPr>
                <w:b/>
                <w:i/>
              </w:rPr>
              <w:t>Ph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ne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Nu</w:t>
            </w:r>
            <w:r>
              <w:rPr>
                <w:b/>
                <w:i/>
                <w:spacing w:val="3"/>
              </w:rPr>
              <w:t>m</w:t>
            </w:r>
            <w:r>
              <w:rPr>
                <w:b/>
                <w:i/>
                <w:spacing w:val="1"/>
              </w:rPr>
              <w:t>b</w:t>
            </w:r>
            <w:r>
              <w:rPr>
                <w:b/>
                <w:i/>
              </w:rPr>
              <w:t>er</w:t>
            </w:r>
          </w:p>
        </w:tc>
      </w:tr>
      <w:tr w:rsidR="005E4B9F">
        <w:trPr>
          <w:trHeight w:hRule="exact" w:val="470"/>
        </w:trPr>
        <w:tc>
          <w:tcPr>
            <w:tcW w:w="3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B9F" w:rsidRDefault="005E4B9F"/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B9F" w:rsidRDefault="005E4B9F"/>
        </w:tc>
        <w:tc>
          <w:tcPr>
            <w:tcW w:w="3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B9F" w:rsidRDefault="005E4B9F"/>
        </w:tc>
      </w:tr>
      <w:tr w:rsidR="005E4B9F">
        <w:trPr>
          <w:trHeight w:hRule="exact" w:val="470"/>
        </w:trPr>
        <w:tc>
          <w:tcPr>
            <w:tcW w:w="3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B9F" w:rsidRDefault="005E4B9F"/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B9F" w:rsidRDefault="005E4B9F"/>
        </w:tc>
        <w:tc>
          <w:tcPr>
            <w:tcW w:w="3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B9F" w:rsidRDefault="005E4B9F"/>
        </w:tc>
      </w:tr>
      <w:tr w:rsidR="005E4B9F">
        <w:trPr>
          <w:trHeight w:hRule="exact" w:val="471"/>
        </w:trPr>
        <w:tc>
          <w:tcPr>
            <w:tcW w:w="3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B9F" w:rsidRDefault="005E4B9F"/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B9F" w:rsidRDefault="005E4B9F"/>
        </w:tc>
        <w:tc>
          <w:tcPr>
            <w:tcW w:w="3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B9F" w:rsidRDefault="005E4B9F"/>
        </w:tc>
      </w:tr>
    </w:tbl>
    <w:p w:rsidR="005E4B9F" w:rsidRDefault="005E4B9F">
      <w:pPr>
        <w:spacing w:before="1" w:line="200" w:lineRule="exact"/>
      </w:pPr>
    </w:p>
    <w:p w:rsidR="005E4B9F" w:rsidRDefault="00F772CC">
      <w:pPr>
        <w:spacing w:before="29"/>
        <w:ind w:left="220" w:right="759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AP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i/>
          <w:sz w:val="24"/>
          <w:szCs w:val="24"/>
        </w:rPr>
        <w:t>LIC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i/>
          <w:sz w:val="24"/>
          <w:szCs w:val="24"/>
        </w:rPr>
        <w:t xml:space="preserve">NT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i/>
          <w:sz w:val="24"/>
          <w:szCs w:val="24"/>
        </w:rPr>
        <w:t>ERTIFIC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i/>
          <w:sz w:val="24"/>
          <w:szCs w:val="24"/>
        </w:rPr>
        <w:t>TION</w:t>
      </w:r>
    </w:p>
    <w:p w:rsidR="005E4B9F" w:rsidRDefault="00F772CC">
      <w:pPr>
        <w:spacing w:before="63"/>
        <w:ind w:left="220" w:right="78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y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g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ng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b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w</w:t>
      </w:r>
      <w:r>
        <w:rPr>
          <w:b/>
          <w:sz w:val="22"/>
          <w:szCs w:val="22"/>
        </w:rPr>
        <w:t>,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ff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,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g</w:t>
      </w:r>
      <w:r>
        <w:rPr>
          <w:b/>
          <w:sz w:val="22"/>
          <w:szCs w:val="22"/>
        </w:rPr>
        <w:t>ree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an</w:t>
      </w:r>
      <w:r>
        <w:rPr>
          <w:b/>
          <w:spacing w:val="-1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/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r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z w:val="22"/>
          <w:szCs w:val="22"/>
        </w:rPr>
        <w:t>u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d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ta</w:t>
      </w:r>
      <w:r>
        <w:rPr>
          <w:b/>
          <w:sz w:val="22"/>
          <w:szCs w:val="22"/>
        </w:rPr>
        <w:t>nd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l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nts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on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 xml:space="preserve">his </w:t>
      </w:r>
      <w:r>
        <w:rPr>
          <w:b/>
          <w:spacing w:val="1"/>
          <w:sz w:val="22"/>
          <w:szCs w:val="22"/>
        </w:rPr>
        <w:t>f</w:t>
      </w:r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m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rue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z w:val="22"/>
          <w:szCs w:val="22"/>
        </w:rPr>
        <w:t>and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c</w:t>
      </w:r>
      <w:r>
        <w:rPr>
          <w:b/>
          <w:sz w:val="22"/>
          <w:szCs w:val="22"/>
        </w:rPr>
        <w:t>cu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e;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and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 xml:space="preserve">y </w:t>
      </w:r>
      <w:r>
        <w:rPr>
          <w:b/>
          <w:spacing w:val="1"/>
          <w:sz w:val="22"/>
          <w:szCs w:val="22"/>
        </w:rPr>
        <w:t>mi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>rep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ti</w:t>
      </w:r>
      <w:r>
        <w:rPr>
          <w:b/>
          <w:sz w:val="22"/>
          <w:szCs w:val="22"/>
        </w:rPr>
        <w:t>on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or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om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on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f</w:t>
      </w:r>
      <w:r>
        <w:rPr>
          <w:b/>
          <w:sz w:val="22"/>
          <w:szCs w:val="22"/>
        </w:rPr>
        <w:t>ac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s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ay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res</w:t>
      </w:r>
      <w:r>
        <w:rPr>
          <w:b/>
          <w:spacing w:val="-2"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t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x</w:t>
      </w:r>
      <w:r>
        <w:rPr>
          <w:b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3"/>
          <w:sz w:val="22"/>
          <w:szCs w:val="22"/>
        </w:rPr>
        <w:t>u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 xml:space="preserve">on </w:t>
      </w:r>
      <w:r>
        <w:rPr>
          <w:b/>
          <w:spacing w:val="3"/>
          <w:sz w:val="22"/>
          <w:szCs w:val="22"/>
        </w:rPr>
        <w:t>f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om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3"/>
          <w:sz w:val="22"/>
          <w:szCs w:val="22"/>
        </w:rPr>
        <w:t>f</w:t>
      </w:r>
      <w:r>
        <w:rPr>
          <w:b/>
          <w:sz w:val="22"/>
          <w:szCs w:val="22"/>
        </w:rPr>
        <w:t>u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her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con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de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on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z w:val="22"/>
          <w:szCs w:val="22"/>
        </w:rPr>
        <w:t>an</w:t>
      </w:r>
      <w:r>
        <w:rPr>
          <w:b/>
          <w:spacing w:val="-3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/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r,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f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z w:val="22"/>
          <w:szCs w:val="22"/>
        </w:rPr>
        <w:t>h</w:t>
      </w:r>
      <w:r>
        <w:rPr>
          <w:b/>
          <w:spacing w:val="-2"/>
          <w:sz w:val="22"/>
          <w:szCs w:val="22"/>
        </w:rPr>
        <w:t>i</w:t>
      </w:r>
      <w:r>
        <w:rPr>
          <w:b/>
          <w:sz w:val="22"/>
          <w:szCs w:val="22"/>
        </w:rPr>
        <w:t>re</w:t>
      </w:r>
      <w:r>
        <w:rPr>
          <w:b/>
          <w:spacing w:val="-3"/>
          <w:sz w:val="22"/>
          <w:szCs w:val="22"/>
        </w:rPr>
        <w:t>d</w:t>
      </w:r>
      <w:r>
        <w:rPr>
          <w:b/>
          <w:sz w:val="22"/>
          <w:szCs w:val="22"/>
        </w:rPr>
        <w:t xml:space="preserve">, 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mi</w:t>
      </w:r>
      <w:r>
        <w:rPr>
          <w:b/>
          <w:sz w:val="22"/>
          <w:szCs w:val="22"/>
        </w:rPr>
        <w:t>n</w:t>
      </w:r>
      <w:r>
        <w:rPr>
          <w:b/>
          <w:spacing w:val="-3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on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l</w:t>
      </w:r>
      <w:r>
        <w:rPr>
          <w:b/>
          <w:sz w:val="22"/>
          <w:szCs w:val="22"/>
        </w:rPr>
        <w:t>oy</w:t>
      </w:r>
      <w:r>
        <w:rPr>
          <w:b/>
          <w:spacing w:val="-2"/>
          <w:sz w:val="22"/>
          <w:szCs w:val="22"/>
        </w:rPr>
        <w:t>me</w:t>
      </w:r>
      <w:r>
        <w:rPr>
          <w:b/>
          <w:sz w:val="22"/>
          <w:szCs w:val="22"/>
        </w:rPr>
        <w:t xml:space="preserve">nt. 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I</w:t>
      </w:r>
      <w:r>
        <w:rPr>
          <w:b/>
          <w:sz w:val="22"/>
          <w:szCs w:val="22"/>
        </w:rPr>
        <w:t>f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z w:val="22"/>
          <w:szCs w:val="22"/>
        </w:rPr>
        <w:t>ha</w:t>
      </w:r>
      <w:r>
        <w:rPr>
          <w:b/>
          <w:spacing w:val="-3"/>
          <w:sz w:val="22"/>
          <w:szCs w:val="22"/>
        </w:rPr>
        <w:t>v</w:t>
      </w:r>
      <w:r>
        <w:rPr>
          <w:b/>
          <w:sz w:val="22"/>
          <w:szCs w:val="22"/>
        </w:rPr>
        <w:t>e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eque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ed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3"/>
          <w:sz w:val="22"/>
          <w:szCs w:val="22"/>
        </w:rPr>
        <w:t>h</w:t>
      </w:r>
      <w:r>
        <w:rPr>
          <w:b/>
          <w:sz w:val="22"/>
          <w:szCs w:val="22"/>
        </w:rPr>
        <w:t>at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y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>t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m</w:t>
      </w:r>
      <w:r>
        <w:rPr>
          <w:b/>
          <w:spacing w:val="-3"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oy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ot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z w:val="22"/>
          <w:szCs w:val="22"/>
        </w:rPr>
        <w:t>be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z w:val="22"/>
          <w:szCs w:val="22"/>
        </w:rPr>
        <w:t>co</w:t>
      </w:r>
      <w:r>
        <w:rPr>
          <w:b/>
          <w:spacing w:val="-2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ed,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z w:val="22"/>
          <w:szCs w:val="22"/>
        </w:rPr>
        <w:t>u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d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and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z w:val="22"/>
          <w:szCs w:val="22"/>
        </w:rPr>
        <w:t>an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ff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 xml:space="preserve">r 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m</w:t>
      </w:r>
      <w:r>
        <w:rPr>
          <w:b/>
          <w:spacing w:val="-3"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y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ent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ay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b</w:t>
      </w:r>
      <w:r>
        <w:rPr>
          <w:b/>
          <w:sz w:val="22"/>
          <w:szCs w:val="22"/>
        </w:rPr>
        <w:t>e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co</w:t>
      </w:r>
      <w:r>
        <w:rPr>
          <w:b/>
          <w:sz w:val="22"/>
          <w:szCs w:val="22"/>
        </w:rPr>
        <w:t>nt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</w:t>
      </w:r>
      <w:r>
        <w:rPr>
          <w:b/>
          <w:spacing w:val="-3"/>
          <w:sz w:val="22"/>
          <w:szCs w:val="22"/>
        </w:rPr>
        <w:t>g</w:t>
      </w:r>
      <w:r>
        <w:rPr>
          <w:b/>
          <w:sz w:val="22"/>
          <w:szCs w:val="22"/>
        </w:rPr>
        <w:t>ent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u</w:t>
      </w:r>
      <w:r>
        <w:rPr>
          <w:b/>
          <w:spacing w:val="-1"/>
          <w:sz w:val="22"/>
          <w:szCs w:val="22"/>
        </w:rPr>
        <w:t>p</w:t>
      </w:r>
      <w:r>
        <w:rPr>
          <w:b/>
          <w:sz w:val="22"/>
          <w:szCs w:val="22"/>
        </w:rPr>
        <w:t>on i</w:t>
      </w:r>
      <w:r>
        <w:rPr>
          <w:b/>
          <w:spacing w:val="-2"/>
          <w:sz w:val="22"/>
          <w:szCs w:val="22"/>
        </w:rPr>
        <w:t>n</w:t>
      </w:r>
      <w:r>
        <w:rPr>
          <w:b/>
          <w:spacing w:val="3"/>
          <w:sz w:val="22"/>
          <w:szCs w:val="22"/>
        </w:rPr>
        <w:t>f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n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and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v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fi</w:t>
      </w:r>
      <w:r>
        <w:rPr>
          <w:b/>
          <w:sz w:val="22"/>
          <w:szCs w:val="22"/>
        </w:rPr>
        <w:t>ca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 xml:space="preserve">on 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3"/>
          <w:sz w:val="22"/>
          <w:szCs w:val="22"/>
        </w:rPr>
        <w:t>h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 xml:space="preserve">r </w:t>
      </w:r>
      <w:r>
        <w:rPr>
          <w:b/>
          <w:spacing w:val="3"/>
          <w:sz w:val="22"/>
          <w:szCs w:val="22"/>
        </w:rPr>
        <w:t>f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m</w:t>
      </w:r>
      <w:r>
        <w:rPr>
          <w:b/>
          <w:sz w:val="22"/>
          <w:szCs w:val="22"/>
        </w:rPr>
        <w:t>er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m</w:t>
      </w:r>
      <w:r>
        <w:rPr>
          <w:b/>
          <w:spacing w:val="-3"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y</w:t>
      </w:r>
      <w:r>
        <w:rPr>
          <w:b/>
          <w:sz w:val="22"/>
          <w:szCs w:val="22"/>
        </w:rPr>
        <w:t>ers, p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 xml:space="preserve">or 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o be</w:t>
      </w:r>
      <w:r>
        <w:rPr>
          <w:b/>
          <w:spacing w:val="-2"/>
          <w:sz w:val="22"/>
          <w:szCs w:val="22"/>
        </w:rPr>
        <w:t>g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 xml:space="preserve">ng </w:t>
      </w:r>
      <w:r>
        <w:rPr>
          <w:b/>
          <w:spacing w:val="1"/>
          <w:sz w:val="22"/>
          <w:szCs w:val="22"/>
        </w:rPr>
        <w:t>w</w:t>
      </w:r>
      <w:r>
        <w:rPr>
          <w:b/>
          <w:sz w:val="22"/>
          <w:szCs w:val="22"/>
        </w:rPr>
        <w:t xml:space="preserve">ork.  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>
        <w:rPr>
          <w:b/>
          <w:spacing w:val="27"/>
          <w:sz w:val="22"/>
          <w:szCs w:val="22"/>
        </w:rPr>
        <w:t xml:space="preserve"> </w:t>
      </w:r>
      <w:r>
        <w:rPr>
          <w:b/>
          <w:sz w:val="22"/>
          <w:szCs w:val="22"/>
        </w:rPr>
        <w:t>u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d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and</w:t>
      </w:r>
      <w:r>
        <w:rPr>
          <w:b/>
          <w:spacing w:val="26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hat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spacing w:val="4"/>
          <w:sz w:val="22"/>
          <w:szCs w:val="22"/>
        </w:rPr>
        <w:t>w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l</w:t>
      </w:r>
      <w:r>
        <w:rPr>
          <w:b/>
          <w:spacing w:val="28"/>
          <w:sz w:val="22"/>
          <w:szCs w:val="22"/>
        </w:rPr>
        <w:t xml:space="preserve"> </w:t>
      </w:r>
      <w:r>
        <w:rPr>
          <w:b/>
          <w:sz w:val="22"/>
          <w:szCs w:val="22"/>
        </w:rPr>
        <w:t>be</w:t>
      </w:r>
      <w:r>
        <w:rPr>
          <w:b/>
          <w:spacing w:val="27"/>
          <w:sz w:val="22"/>
          <w:szCs w:val="22"/>
        </w:rPr>
        <w:t xml:space="preserve"> </w:t>
      </w:r>
      <w:r>
        <w:rPr>
          <w:b/>
          <w:sz w:val="22"/>
          <w:szCs w:val="22"/>
        </w:rPr>
        <w:t>su</w:t>
      </w:r>
      <w:r>
        <w:rPr>
          <w:b/>
          <w:spacing w:val="-3"/>
          <w:sz w:val="22"/>
          <w:szCs w:val="22"/>
        </w:rPr>
        <w:t>b</w:t>
      </w:r>
      <w:r>
        <w:rPr>
          <w:b/>
          <w:spacing w:val="1"/>
          <w:sz w:val="22"/>
          <w:szCs w:val="22"/>
        </w:rPr>
        <w:t>j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c</w:t>
      </w:r>
      <w:r>
        <w:rPr>
          <w:b/>
          <w:sz w:val="22"/>
          <w:szCs w:val="22"/>
        </w:rPr>
        <w:t>t</w:t>
      </w:r>
      <w:r>
        <w:rPr>
          <w:b/>
          <w:spacing w:val="27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o</w:t>
      </w:r>
      <w:r>
        <w:rPr>
          <w:b/>
          <w:spacing w:val="27"/>
          <w:sz w:val="22"/>
          <w:szCs w:val="22"/>
        </w:rPr>
        <w:t xml:space="preserve"> </w:t>
      </w:r>
      <w:r>
        <w:rPr>
          <w:b/>
          <w:sz w:val="22"/>
          <w:szCs w:val="22"/>
        </w:rPr>
        <w:t>dr</w:t>
      </w:r>
      <w:r>
        <w:rPr>
          <w:b/>
          <w:spacing w:val="-3"/>
          <w:sz w:val="22"/>
          <w:szCs w:val="22"/>
        </w:rPr>
        <w:t>u</w:t>
      </w:r>
      <w:r>
        <w:rPr>
          <w:b/>
          <w:sz w:val="22"/>
          <w:szCs w:val="22"/>
        </w:rPr>
        <w:t>g</w:t>
      </w:r>
      <w:r>
        <w:rPr>
          <w:b/>
          <w:spacing w:val="27"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ree</w:t>
      </w:r>
      <w:r>
        <w:rPr>
          <w:b/>
          <w:spacing w:val="-2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ng.   I</w:t>
      </w:r>
      <w:r>
        <w:rPr>
          <w:b/>
          <w:spacing w:val="27"/>
          <w:sz w:val="22"/>
          <w:szCs w:val="22"/>
        </w:rPr>
        <w:t xml:space="preserve"> </w:t>
      </w:r>
      <w:r>
        <w:rPr>
          <w:b/>
          <w:sz w:val="22"/>
          <w:szCs w:val="22"/>
        </w:rPr>
        <w:t>u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de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d</w:t>
      </w:r>
      <w:r>
        <w:rPr>
          <w:b/>
          <w:spacing w:val="26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hat</w:t>
      </w:r>
      <w:r>
        <w:rPr>
          <w:b/>
          <w:spacing w:val="27"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>
        <w:rPr>
          <w:b/>
          <w:spacing w:val="35"/>
          <w:sz w:val="22"/>
          <w:szCs w:val="22"/>
        </w:rPr>
        <w:t xml:space="preserve"> </w:t>
      </w:r>
      <w:r>
        <w:rPr>
          <w:b/>
          <w:sz w:val="22"/>
          <w:szCs w:val="22"/>
        </w:rPr>
        <w:t>c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>l</w:t>
      </w:r>
      <w:r>
        <w:rPr>
          <w:b/>
          <w:spacing w:val="28"/>
          <w:sz w:val="22"/>
          <w:szCs w:val="22"/>
        </w:rPr>
        <w:t xml:space="preserve"> </w:t>
      </w:r>
      <w:r>
        <w:rPr>
          <w:b/>
          <w:sz w:val="22"/>
          <w:szCs w:val="22"/>
        </w:rPr>
        <w:t>backg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ou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d</w:t>
      </w:r>
      <w:r>
        <w:rPr>
          <w:b/>
          <w:spacing w:val="28"/>
          <w:sz w:val="22"/>
          <w:szCs w:val="22"/>
        </w:rPr>
        <w:t xml:space="preserve"> </w:t>
      </w:r>
      <w:r>
        <w:rPr>
          <w:b/>
          <w:sz w:val="22"/>
          <w:szCs w:val="22"/>
        </w:rPr>
        <w:t>an</w:t>
      </w:r>
      <w:r>
        <w:rPr>
          <w:b/>
          <w:spacing w:val="-1"/>
          <w:sz w:val="22"/>
          <w:szCs w:val="22"/>
        </w:rPr>
        <w:t>d/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r dr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v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ng r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cord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chec</w:t>
      </w:r>
      <w:r>
        <w:rPr>
          <w:b/>
          <w:spacing w:val="-2"/>
          <w:sz w:val="22"/>
          <w:szCs w:val="22"/>
        </w:rPr>
        <w:t>k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 xml:space="preserve"> m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y be cond</w:t>
      </w:r>
      <w:r>
        <w:rPr>
          <w:b/>
          <w:spacing w:val="-1"/>
          <w:sz w:val="22"/>
          <w:szCs w:val="22"/>
        </w:rPr>
        <w:t>u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ed.</w:t>
      </w:r>
      <w:r>
        <w:rPr>
          <w:b/>
          <w:spacing w:val="53"/>
          <w:sz w:val="22"/>
          <w:szCs w:val="22"/>
        </w:rPr>
        <w:t xml:space="preserve"> </w:t>
      </w:r>
      <w:r>
        <w:rPr>
          <w:b/>
          <w:sz w:val="22"/>
          <w:szCs w:val="22"/>
        </w:rPr>
        <w:t>I und</w:t>
      </w:r>
      <w:r>
        <w:rPr>
          <w:b/>
          <w:spacing w:val="-3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and and agr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 xml:space="preserve">e 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 xml:space="preserve">o 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h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 xml:space="preserve">se 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ms</w:t>
      </w:r>
      <w:r>
        <w:rPr>
          <w:b/>
          <w:sz w:val="22"/>
          <w:szCs w:val="22"/>
        </w:rPr>
        <w:t>.</w:t>
      </w:r>
    </w:p>
    <w:p w:rsidR="005E4B9F" w:rsidRDefault="005E4B9F">
      <w:pPr>
        <w:spacing w:before="4" w:line="120" w:lineRule="exact"/>
        <w:rPr>
          <w:sz w:val="13"/>
          <w:szCs w:val="13"/>
        </w:rPr>
      </w:pPr>
    </w:p>
    <w:p w:rsidR="005E4B9F" w:rsidRDefault="005E4B9F">
      <w:pPr>
        <w:spacing w:line="200" w:lineRule="exact"/>
      </w:pPr>
    </w:p>
    <w:p w:rsidR="005E4B9F" w:rsidRDefault="005E4B9F">
      <w:pPr>
        <w:spacing w:line="200" w:lineRule="exact"/>
      </w:pPr>
    </w:p>
    <w:p w:rsidR="005E4B9F" w:rsidRDefault="005E4B9F">
      <w:pPr>
        <w:spacing w:line="200" w:lineRule="exact"/>
      </w:pPr>
    </w:p>
    <w:p w:rsidR="005E4B9F" w:rsidRDefault="00F772CC">
      <w:pPr>
        <w:spacing w:before="29"/>
        <w:ind w:left="220"/>
        <w:rPr>
          <w:sz w:val="24"/>
          <w:szCs w:val="24"/>
        </w:rPr>
      </w:pPr>
      <w:r>
        <w:pict>
          <v:group id="_x0000_s1028" style="position:absolute;left:0;text-align:left;margin-left:36pt;margin-top:1.3pt;width:264.05pt;height:0;z-index:-251652096;mso-position-horizontal-relative:page" coordorigin="720,26" coordsize="5281,0">
            <v:shape id="_x0000_s1029" style="position:absolute;left:720;top:26;width:5281;height:0" coordorigin="720,26" coordsize="5281,0" path="m720,26r5281,e" filled="f" strokeweight=".26669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12.05pt;margin-top:1.3pt;width:258.05pt;height:0;z-index:-251651072;mso-position-horizontal-relative:page" coordorigin="6241,26" coordsize="5161,0">
            <v:shape id="_x0000_s1027" style="position:absolute;left:6241;top:26;width:5161;height:0" coordorigin="6241,26" coordsize="5161,0" path="m6241,26r5161,e" filled="f" strokeweight=".26669mm">
              <v:path arrowok="t"/>
            </v:shape>
            <w10:wrap anchorx="page"/>
          </v:group>
        </w:pic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ture</w:t>
      </w:r>
      <w:r>
        <w:rPr>
          <w:sz w:val="24"/>
          <w:szCs w:val="24"/>
        </w:rPr>
        <w:t xml:space="preserve">                                                                              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</w:p>
    <w:sectPr w:rsidR="005E4B9F">
      <w:type w:val="continuous"/>
      <w:pgSz w:w="12240" w:h="15840"/>
      <w:pgMar w:top="840" w:right="6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772CC">
      <w:r>
        <w:separator/>
      </w:r>
    </w:p>
  </w:endnote>
  <w:endnote w:type="continuationSeparator" w:id="0">
    <w:p w:rsidR="00000000" w:rsidRDefault="00F7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B9F" w:rsidRDefault="00F772C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pt;margin-top:743.6pt;width:30.2pt;height:13.05pt;z-index:-251659264;mso-position-horizontal-relative:page;mso-position-vertical-relative:page" filled="f" stroked="f">
          <v:textbox inset="0,0,0,0">
            <w:txbxContent>
              <w:p w:rsidR="005E4B9F" w:rsidRDefault="00F772CC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9</w:t>
                </w:r>
                <w:r>
                  <w:rPr>
                    <w:spacing w:val="1"/>
                    <w:sz w:val="22"/>
                    <w:szCs w:val="22"/>
                  </w:rPr>
                  <w:t>/</w:t>
                </w:r>
                <w:r>
                  <w:rPr>
                    <w:sz w:val="22"/>
                    <w:szCs w:val="22"/>
                  </w:rPr>
                  <w:t>9</w:t>
                </w:r>
                <w:r>
                  <w:rPr>
                    <w:spacing w:val="-1"/>
                    <w:sz w:val="22"/>
                    <w:szCs w:val="22"/>
                  </w:rPr>
                  <w:t>/</w:t>
                </w:r>
                <w:r>
                  <w:rPr>
                    <w:sz w:val="22"/>
                    <w:szCs w:val="22"/>
                  </w:rPr>
                  <w:t>14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00.6pt;margin-top:743.6pt;width:49.05pt;height:13.05pt;z-index:-251658240;mso-position-horizontal-relative:page;mso-position-vertical-relative:page" filled="f" stroked="f">
          <v:textbox inset="0,0,0,0">
            <w:txbxContent>
              <w:p w:rsidR="005E4B9F" w:rsidRDefault="00F772CC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Pa</w:t>
                </w:r>
                <w:r>
                  <w:rPr>
                    <w:spacing w:val="-5"/>
                    <w:sz w:val="22"/>
                    <w:szCs w:val="22"/>
                  </w:rPr>
                  <w:t>g</w:t>
                </w:r>
                <w:r>
                  <w:rPr>
                    <w:sz w:val="22"/>
                    <w:szCs w:val="22"/>
                  </w:rPr>
                  <w:t>e</w:t>
                </w:r>
                <w:r>
                  <w:rPr>
                    <w:spacing w:val="1"/>
                    <w:sz w:val="22"/>
                    <w:szCs w:val="22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2"/>
                    <w:szCs w:val="22"/>
                  </w:rPr>
                  <w:t>2</w:t>
                </w:r>
                <w:r>
                  <w:fldChar w:fldCharType="end"/>
                </w:r>
                <w:r>
                  <w:rPr>
                    <w:sz w:val="22"/>
                    <w:szCs w:val="22"/>
                  </w:rPr>
                  <w:t>of</w:t>
                </w:r>
                <w:r>
                  <w:rPr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772CC">
      <w:r>
        <w:separator/>
      </w:r>
    </w:p>
  </w:footnote>
  <w:footnote w:type="continuationSeparator" w:id="0">
    <w:p w:rsidR="00000000" w:rsidRDefault="00F77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708AA"/>
    <w:multiLevelType w:val="multilevel"/>
    <w:tmpl w:val="0FB047A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9F"/>
    <w:rsid w:val="005E4B9F"/>
    <w:rsid w:val="00F7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EB18036-385C-429B-9A87-543330B4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2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brooklandbaptis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Marilyn Hopson</cp:lastModifiedBy>
  <cp:revision>2</cp:revision>
  <cp:lastPrinted>2017-12-05T18:12:00Z</cp:lastPrinted>
  <dcterms:created xsi:type="dcterms:W3CDTF">2017-12-05T18:12:00Z</dcterms:created>
  <dcterms:modified xsi:type="dcterms:W3CDTF">2017-12-05T18:13:00Z</dcterms:modified>
</cp:coreProperties>
</file>